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428"/>
        <w:gridCol w:w="540"/>
        <w:gridCol w:w="4392"/>
      </w:tblGrid>
      <w:tr w:rsidR="00A257B6" w:rsidRPr="00E0014D" w:rsidTr="00BB6655">
        <w:tc>
          <w:tcPr>
            <w:tcW w:w="9360" w:type="dxa"/>
            <w:gridSpan w:val="3"/>
            <w:shd w:val="clear" w:color="auto" w:fill="auto"/>
          </w:tcPr>
          <w:p w:rsidR="00A257B6" w:rsidRPr="00E0014D" w:rsidRDefault="00A257B6" w:rsidP="00BB6655">
            <w:pPr>
              <w:jc w:val="center"/>
              <w:rPr>
                <w:b/>
                <w:bCs/>
                <w:sz w:val="22"/>
                <w:szCs w:val="22"/>
              </w:rPr>
            </w:pPr>
            <w:bookmarkStart w:id="0" w:name="_GoBack"/>
            <w:bookmarkEnd w:id="0"/>
            <w:r w:rsidRPr="00E0014D">
              <w:rPr>
                <w:b/>
                <w:bCs/>
                <w:sz w:val="22"/>
                <w:szCs w:val="22"/>
              </w:rPr>
              <w:t>UNITED STATES BANKRUPTCY COURT</w:t>
            </w:r>
            <w:r w:rsidRPr="00E0014D">
              <w:rPr>
                <w:b/>
                <w:bCs/>
                <w:sz w:val="22"/>
                <w:szCs w:val="22"/>
              </w:rPr>
              <w:br/>
              <w:t>EASTERN DISTRICT OF MISSOURI</w:t>
            </w:r>
          </w:p>
          <w:p w:rsidR="00A257B6" w:rsidRPr="00E0014D" w:rsidRDefault="00A257B6" w:rsidP="00BB6655">
            <w:pPr>
              <w:jc w:val="center"/>
              <w:rPr>
                <w:b/>
                <w:bCs/>
                <w:sz w:val="22"/>
                <w:szCs w:val="22"/>
              </w:rPr>
            </w:pPr>
            <w:r w:rsidRPr="00E0014D">
              <w:rPr>
                <w:b/>
                <w:bCs/>
                <w:sz w:val="22"/>
                <w:szCs w:val="22"/>
              </w:rPr>
              <w:t>EASTERN DIVISION</w:t>
            </w:r>
          </w:p>
        </w:tc>
      </w:tr>
      <w:tr w:rsidR="00A257B6" w:rsidRPr="00E0014D" w:rsidTr="00BB6655">
        <w:tc>
          <w:tcPr>
            <w:tcW w:w="4428" w:type="dxa"/>
            <w:shd w:val="clear" w:color="auto" w:fill="auto"/>
          </w:tcPr>
          <w:p w:rsidR="00A257B6" w:rsidRPr="00E0014D" w:rsidRDefault="00A257B6" w:rsidP="001158F6">
            <w:pPr>
              <w:rPr>
                <w:bCs/>
                <w:sz w:val="22"/>
                <w:szCs w:val="22"/>
              </w:rPr>
            </w:pPr>
          </w:p>
        </w:tc>
        <w:tc>
          <w:tcPr>
            <w:tcW w:w="540" w:type="dxa"/>
            <w:shd w:val="clear" w:color="auto" w:fill="auto"/>
          </w:tcPr>
          <w:p w:rsidR="00A257B6" w:rsidRPr="00E0014D" w:rsidRDefault="00A257B6" w:rsidP="00BB6655">
            <w:pPr>
              <w:jc w:val="center"/>
              <w:rPr>
                <w:b/>
                <w:bCs/>
                <w:sz w:val="22"/>
                <w:szCs w:val="22"/>
              </w:rPr>
            </w:pPr>
            <w:r w:rsidRPr="00E0014D">
              <w:rPr>
                <w:b/>
                <w:bCs/>
                <w:sz w:val="22"/>
                <w:szCs w:val="22"/>
              </w:rPr>
              <w:t>)</w:t>
            </w:r>
          </w:p>
        </w:tc>
        <w:tc>
          <w:tcPr>
            <w:tcW w:w="4392" w:type="dxa"/>
            <w:shd w:val="clear" w:color="auto" w:fill="auto"/>
          </w:tcPr>
          <w:p w:rsidR="00A257B6" w:rsidRPr="00E0014D" w:rsidRDefault="00A257B6" w:rsidP="001158F6">
            <w:pPr>
              <w:rPr>
                <w:bCs/>
                <w:sz w:val="22"/>
                <w:szCs w:val="22"/>
              </w:rPr>
            </w:pPr>
          </w:p>
        </w:tc>
      </w:tr>
      <w:tr w:rsidR="00A257B6" w:rsidRPr="00E0014D" w:rsidTr="00BB6655">
        <w:tc>
          <w:tcPr>
            <w:tcW w:w="4428" w:type="dxa"/>
            <w:shd w:val="clear" w:color="auto" w:fill="auto"/>
          </w:tcPr>
          <w:p w:rsidR="00EF2C11" w:rsidRPr="00E0014D" w:rsidRDefault="00EF2C11" w:rsidP="001158F6">
            <w:pPr>
              <w:rPr>
                <w:b/>
                <w:bCs/>
                <w:sz w:val="22"/>
                <w:szCs w:val="22"/>
              </w:rPr>
            </w:pPr>
            <w:r w:rsidRPr="00E0014D">
              <w:rPr>
                <w:b/>
                <w:bCs/>
                <w:sz w:val="22"/>
                <w:szCs w:val="22"/>
              </w:rPr>
              <w:t>In re:</w:t>
            </w:r>
          </w:p>
          <w:p w:rsidR="00A257B6" w:rsidRPr="00E0014D" w:rsidRDefault="00EF2C11" w:rsidP="001158F6">
            <w:pPr>
              <w:rPr>
                <w:b/>
                <w:bCs/>
                <w:sz w:val="22"/>
                <w:szCs w:val="22"/>
              </w:rPr>
            </w:pPr>
            <w:r w:rsidRPr="00E0014D">
              <w:rPr>
                <w:b/>
                <w:bCs/>
                <w:sz w:val="22"/>
                <w:szCs w:val="22"/>
              </w:rPr>
              <w:t xml:space="preserve">GO FIG, INC., </w:t>
            </w:r>
            <w:r w:rsidRPr="00E0014D">
              <w:rPr>
                <w:b/>
                <w:bCs/>
                <w:i/>
                <w:sz w:val="22"/>
                <w:szCs w:val="22"/>
              </w:rPr>
              <w:t>et al</w:t>
            </w:r>
            <w:r w:rsidRPr="00E0014D">
              <w:rPr>
                <w:b/>
                <w:bCs/>
                <w:sz w:val="22"/>
                <w:szCs w:val="22"/>
              </w:rPr>
              <w:t>.</w:t>
            </w:r>
            <w:r w:rsidR="004B7102" w:rsidRPr="00E0014D">
              <w:rPr>
                <w:b/>
                <w:bCs/>
                <w:sz w:val="22"/>
                <w:szCs w:val="22"/>
              </w:rPr>
              <w:t>,</w:t>
            </w:r>
          </w:p>
        </w:tc>
        <w:tc>
          <w:tcPr>
            <w:tcW w:w="540" w:type="dxa"/>
            <w:shd w:val="clear" w:color="auto" w:fill="auto"/>
          </w:tcPr>
          <w:p w:rsidR="00A257B6" w:rsidRPr="00E0014D" w:rsidRDefault="00A257B6" w:rsidP="00BB6655">
            <w:pPr>
              <w:jc w:val="center"/>
              <w:rPr>
                <w:b/>
                <w:bCs/>
                <w:sz w:val="22"/>
                <w:szCs w:val="22"/>
              </w:rPr>
            </w:pPr>
            <w:r w:rsidRPr="00E0014D">
              <w:rPr>
                <w:b/>
                <w:bCs/>
                <w:sz w:val="22"/>
                <w:szCs w:val="22"/>
              </w:rPr>
              <w:t>)</w:t>
            </w:r>
          </w:p>
          <w:p w:rsidR="00A257B6" w:rsidRPr="00E0014D" w:rsidRDefault="00A257B6" w:rsidP="00BB6655">
            <w:pPr>
              <w:jc w:val="center"/>
              <w:rPr>
                <w:b/>
                <w:bCs/>
                <w:sz w:val="22"/>
                <w:szCs w:val="22"/>
              </w:rPr>
            </w:pPr>
            <w:r w:rsidRPr="00E0014D">
              <w:rPr>
                <w:b/>
                <w:bCs/>
                <w:sz w:val="22"/>
                <w:szCs w:val="22"/>
              </w:rPr>
              <w:t>)</w:t>
            </w:r>
          </w:p>
        </w:tc>
        <w:tc>
          <w:tcPr>
            <w:tcW w:w="4392" w:type="dxa"/>
            <w:shd w:val="clear" w:color="auto" w:fill="auto"/>
          </w:tcPr>
          <w:p w:rsidR="00A257B6" w:rsidRPr="00E0014D" w:rsidRDefault="00A257B6" w:rsidP="00BB6655">
            <w:pPr>
              <w:pStyle w:val="BodyText"/>
              <w:tabs>
                <w:tab w:val="left" w:pos="4320"/>
              </w:tabs>
              <w:ind w:firstLine="0"/>
              <w:rPr>
                <w:b/>
                <w:sz w:val="22"/>
                <w:szCs w:val="22"/>
              </w:rPr>
            </w:pPr>
            <w:r w:rsidRPr="00E0014D">
              <w:rPr>
                <w:b/>
                <w:sz w:val="22"/>
                <w:szCs w:val="22"/>
              </w:rPr>
              <w:t xml:space="preserve">Case No.  </w:t>
            </w:r>
            <w:r w:rsidR="008A5ADA" w:rsidRPr="00E0014D">
              <w:rPr>
                <w:b/>
                <w:sz w:val="22"/>
                <w:szCs w:val="22"/>
              </w:rPr>
              <w:t>08-40116</w:t>
            </w:r>
            <w:r w:rsidR="00B10249">
              <w:rPr>
                <w:b/>
                <w:sz w:val="22"/>
                <w:szCs w:val="22"/>
              </w:rPr>
              <w:t>-399</w:t>
            </w:r>
          </w:p>
          <w:p w:rsidR="00A257B6" w:rsidRPr="00E0014D" w:rsidRDefault="00C679B2" w:rsidP="00BB6655">
            <w:pPr>
              <w:pStyle w:val="BodyText"/>
              <w:tabs>
                <w:tab w:val="left" w:pos="4320"/>
              </w:tabs>
              <w:ind w:firstLine="0"/>
              <w:rPr>
                <w:b/>
                <w:sz w:val="22"/>
                <w:szCs w:val="22"/>
              </w:rPr>
            </w:pPr>
            <w:r w:rsidRPr="00E0014D">
              <w:rPr>
                <w:b/>
                <w:sz w:val="22"/>
                <w:szCs w:val="22"/>
              </w:rPr>
              <w:t>Chapter 7</w:t>
            </w:r>
          </w:p>
        </w:tc>
      </w:tr>
      <w:tr w:rsidR="00A257B6" w:rsidRPr="00E0014D" w:rsidTr="00BB6655">
        <w:tc>
          <w:tcPr>
            <w:tcW w:w="4428" w:type="dxa"/>
            <w:shd w:val="clear" w:color="auto" w:fill="auto"/>
          </w:tcPr>
          <w:p w:rsidR="00A257B6" w:rsidRPr="00E0014D" w:rsidRDefault="00A257B6" w:rsidP="00BB6655">
            <w:pPr>
              <w:pStyle w:val="BodyText"/>
              <w:tabs>
                <w:tab w:val="left" w:pos="4320"/>
              </w:tabs>
              <w:ind w:firstLine="0"/>
              <w:rPr>
                <w:b/>
                <w:sz w:val="22"/>
                <w:szCs w:val="22"/>
              </w:rPr>
            </w:pPr>
          </w:p>
        </w:tc>
        <w:tc>
          <w:tcPr>
            <w:tcW w:w="540" w:type="dxa"/>
            <w:shd w:val="clear" w:color="auto" w:fill="auto"/>
          </w:tcPr>
          <w:p w:rsidR="00A257B6" w:rsidRPr="00E0014D" w:rsidRDefault="00A257B6" w:rsidP="00BB6655">
            <w:pPr>
              <w:jc w:val="center"/>
              <w:rPr>
                <w:b/>
                <w:bCs/>
                <w:sz w:val="22"/>
                <w:szCs w:val="22"/>
              </w:rPr>
            </w:pPr>
            <w:r w:rsidRPr="00E0014D">
              <w:rPr>
                <w:b/>
                <w:bCs/>
                <w:sz w:val="22"/>
                <w:szCs w:val="22"/>
              </w:rPr>
              <w:t>)</w:t>
            </w:r>
          </w:p>
        </w:tc>
        <w:tc>
          <w:tcPr>
            <w:tcW w:w="4392" w:type="dxa"/>
            <w:shd w:val="clear" w:color="auto" w:fill="auto"/>
          </w:tcPr>
          <w:p w:rsidR="00A257B6" w:rsidRPr="00E0014D" w:rsidRDefault="00A257B6" w:rsidP="00BB6655">
            <w:pPr>
              <w:pStyle w:val="BodyText"/>
              <w:tabs>
                <w:tab w:val="left" w:pos="4320"/>
              </w:tabs>
              <w:ind w:firstLine="0"/>
              <w:rPr>
                <w:b/>
                <w:sz w:val="22"/>
                <w:szCs w:val="22"/>
              </w:rPr>
            </w:pPr>
          </w:p>
        </w:tc>
      </w:tr>
      <w:tr w:rsidR="00A257B6" w:rsidRPr="00E0014D" w:rsidTr="00BB6655">
        <w:tc>
          <w:tcPr>
            <w:tcW w:w="4428" w:type="dxa"/>
            <w:shd w:val="clear" w:color="auto" w:fill="auto"/>
          </w:tcPr>
          <w:p w:rsidR="00A257B6" w:rsidRPr="00E0014D" w:rsidRDefault="00A257B6" w:rsidP="001158F6">
            <w:pPr>
              <w:rPr>
                <w:b/>
                <w:bCs/>
                <w:sz w:val="22"/>
                <w:szCs w:val="22"/>
              </w:rPr>
            </w:pPr>
            <w:r w:rsidRPr="00E0014D">
              <w:rPr>
                <w:b/>
                <w:bCs/>
                <w:sz w:val="22"/>
                <w:szCs w:val="22"/>
              </w:rPr>
              <w:tab/>
            </w:r>
            <w:r w:rsidRPr="00E0014D">
              <w:rPr>
                <w:b/>
                <w:bCs/>
                <w:sz w:val="22"/>
                <w:szCs w:val="22"/>
              </w:rPr>
              <w:tab/>
            </w:r>
            <w:r w:rsidR="00EF2C11" w:rsidRPr="00E0014D">
              <w:rPr>
                <w:b/>
                <w:bCs/>
                <w:sz w:val="22"/>
                <w:szCs w:val="22"/>
              </w:rPr>
              <w:t>Debtors.</w:t>
            </w:r>
          </w:p>
        </w:tc>
        <w:tc>
          <w:tcPr>
            <w:tcW w:w="540" w:type="dxa"/>
            <w:shd w:val="clear" w:color="auto" w:fill="auto"/>
          </w:tcPr>
          <w:p w:rsidR="00C679B2" w:rsidRPr="00E0014D" w:rsidRDefault="00A257B6" w:rsidP="00BB6655">
            <w:pPr>
              <w:jc w:val="center"/>
              <w:rPr>
                <w:b/>
                <w:bCs/>
                <w:sz w:val="22"/>
                <w:szCs w:val="22"/>
              </w:rPr>
            </w:pPr>
            <w:r w:rsidRPr="00E0014D">
              <w:rPr>
                <w:b/>
                <w:bCs/>
                <w:sz w:val="22"/>
                <w:szCs w:val="22"/>
              </w:rPr>
              <w:t>)</w:t>
            </w:r>
          </w:p>
        </w:tc>
        <w:tc>
          <w:tcPr>
            <w:tcW w:w="4392" w:type="dxa"/>
            <w:shd w:val="clear" w:color="auto" w:fill="auto"/>
          </w:tcPr>
          <w:p w:rsidR="00C679B2" w:rsidRPr="00E0014D" w:rsidRDefault="00C679B2" w:rsidP="001158F6">
            <w:pPr>
              <w:rPr>
                <w:b/>
                <w:bCs/>
                <w:sz w:val="22"/>
                <w:szCs w:val="22"/>
              </w:rPr>
            </w:pPr>
          </w:p>
        </w:tc>
      </w:tr>
      <w:tr w:rsidR="00A257B6" w:rsidRPr="00E0014D" w:rsidTr="00BB6655">
        <w:tc>
          <w:tcPr>
            <w:tcW w:w="4428" w:type="dxa"/>
            <w:shd w:val="clear" w:color="auto" w:fill="auto"/>
          </w:tcPr>
          <w:p w:rsidR="00A257B6" w:rsidRPr="00E0014D" w:rsidRDefault="00A257B6" w:rsidP="001158F6">
            <w:pPr>
              <w:rPr>
                <w:b/>
                <w:bCs/>
                <w:sz w:val="22"/>
                <w:szCs w:val="22"/>
              </w:rPr>
            </w:pPr>
          </w:p>
        </w:tc>
        <w:tc>
          <w:tcPr>
            <w:tcW w:w="540" w:type="dxa"/>
            <w:shd w:val="clear" w:color="auto" w:fill="auto"/>
          </w:tcPr>
          <w:p w:rsidR="00A257B6" w:rsidRPr="00E0014D" w:rsidRDefault="00A257B6" w:rsidP="00BB6655">
            <w:pPr>
              <w:jc w:val="center"/>
              <w:rPr>
                <w:b/>
                <w:bCs/>
                <w:sz w:val="22"/>
                <w:szCs w:val="22"/>
              </w:rPr>
            </w:pPr>
          </w:p>
        </w:tc>
        <w:tc>
          <w:tcPr>
            <w:tcW w:w="4392" w:type="dxa"/>
            <w:shd w:val="clear" w:color="auto" w:fill="auto"/>
          </w:tcPr>
          <w:p w:rsidR="00A257B6" w:rsidRPr="00E0014D" w:rsidRDefault="00A257B6" w:rsidP="001158F6">
            <w:pPr>
              <w:rPr>
                <w:b/>
                <w:bCs/>
                <w:sz w:val="22"/>
                <w:szCs w:val="22"/>
              </w:rPr>
            </w:pPr>
          </w:p>
        </w:tc>
      </w:tr>
    </w:tbl>
    <w:p w:rsidR="0076049A" w:rsidRPr="00E0014D" w:rsidRDefault="00983EE5" w:rsidP="0076049A">
      <w:pPr>
        <w:jc w:val="center"/>
        <w:rPr>
          <w:b/>
          <w:sz w:val="22"/>
          <w:szCs w:val="22"/>
          <w:u w:val="single"/>
        </w:rPr>
      </w:pPr>
      <w:r>
        <w:rPr>
          <w:b/>
          <w:sz w:val="22"/>
          <w:szCs w:val="22"/>
          <w:u w:val="single"/>
        </w:rPr>
        <w:t>ELECTION TO RETAIN CUSTOMER FILE</w:t>
      </w:r>
    </w:p>
    <w:p w:rsidR="0076049A" w:rsidRPr="00E0014D" w:rsidRDefault="0076049A" w:rsidP="0076049A">
      <w:pPr>
        <w:jc w:val="center"/>
        <w:rPr>
          <w:b/>
          <w:sz w:val="22"/>
          <w:szCs w:val="22"/>
          <w:u w:val="single"/>
        </w:rPr>
      </w:pPr>
    </w:p>
    <w:tbl>
      <w:tblPr>
        <w:tblW w:w="0" w:type="auto"/>
        <w:tblLook w:val="01E0" w:firstRow="1" w:lastRow="1" w:firstColumn="1" w:lastColumn="1" w:noHBand="0" w:noVBand="0"/>
      </w:tblPr>
      <w:tblGrid>
        <w:gridCol w:w="4680"/>
        <w:gridCol w:w="4680"/>
      </w:tblGrid>
      <w:tr w:rsidR="000F28B9" w:rsidRPr="00E0014D" w:rsidTr="00BB6655">
        <w:tc>
          <w:tcPr>
            <w:tcW w:w="4680" w:type="dxa"/>
            <w:shd w:val="clear" w:color="auto" w:fill="auto"/>
          </w:tcPr>
          <w:p w:rsidR="000F28B9" w:rsidRPr="00E0014D" w:rsidRDefault="000F28B9" w:rsidP="000F28B9">
            <w:pPr>
              <w:rPr>
                <w:sz w:val="22"/>
                <w:szCs w:val="22"/>
                <w:u w:val="single"/>
              </w:rPr>
            </w:pPr>
            <w:r w:rsidRPr="00E0014D">
              <w:rPr>
                <w:sz w:val="22"/>
                <w:szCs w:val="22"/>
              </w:rPr>
              <w:t xml:space="preserve">Name: </w:t>
            </w:r>
            <w:r w:rsidRPr="00E0014D">
              <w:rPr>
                <w:sz w:val="22"/>
                <w:szCs w:val="22"/>
              </w:rPr>
              <w:tab/>
            </w: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p>
        </w:tc>
        <w:tc>
          <w:tcPr>
            <w:tcW w:w="4680" w:type="dxa"/>
            <w:shd w:val="clear" w:color="auto" w:fill="auto"/>
          </w:tcPr>
          <w:p w:rsidR="000F28B9" w:rsidRPr="00E0014D" w:rsidRDefault="000F28B9" w:rsidP="000F28B9">
            <w:pPr>
              <w:rPr>
                <w:sz w:val="22"/>
                <w:szCs w:val="22"/>
              </w:rPr>
            </w:pPr>
            <w:r w:rsidRPr="00E0014D">
              <w:rPr>
                <w:sz w:val="22"/>
                <w:szCs w:val="22"/>
              </w:rPr>
              <w:t xml:space="preserve">Telephone Number: </w:t>
            </w: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p>
        </w:tc>
      </w:tr>
      <w:tr w:rsidR="000F28B9" w:rsidRPr="00E0014D" w:rsidTr="00BB6655">
        <w:tc>
          <w:tcPr>
            <w:tcW w:w="4680" w:type="dxa"/>
            <w:shd w:val="clear" w:color="auto" w:fill="auto"/>
          </w:tcPr>
          <w:p w:rsidR="000F28B9" w:rsidRPr="00E0014D" w:rsidRDefault="000F28B9" w:rsidP="000F28B9">
            <w:pPr>
              <w:rPr>
                <w:sz w:val="22"/>
                <w:szCs w:val="22"/>
                <w:u w:val="single"/>
              </w:rPr>
            </w:pPr>
            <w:r w:rsidRPr="00E0014D">
              <w:rPr>
                <w:sz w:val="22"/>
                <w:szCs w:val="22"/>
              </w:rPr>
              <w:t>Address:</w:t>
            </w: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p>
          <w:p w:rsidR="000F28B9" w:rsidRPr="00E0014D" w:rsidRDefault="000F28B9" w:rsidP="000F28B9">
            <w:pPr>
              <w:rPr>
                <w:sz w:val="22"/>
                <w:szCs w:val="22"/>
              </w:rPr>
            </w:pP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p>
        </w:tc>
        <w:tc>
          <w:tcPr>
            <w:tcW w:w="4680" w:type="dxa"/>
            <w:shd w:val="clear" w:color="auto" w:fill="auto"/>
          </w:tcPr>
          <w:p w:rsidR="000F28B9" w:rsidRPr="00E0014D" w:rsidRDefault="000F28B9" w:rsidP="000F28B9">
            <w:pPr>
              <w:rPr>
                <w:sz w:val="22"/>
                <w:szCs w:val="22"/>
              </w:rPr>
            </w:pPr>
            <w:r w:rsidRPr="00E0014D">
              <w:rPr>
                <w:sz w:val="22"/>
                <w:szCs w:val="22"/>
              </w:rPr>
              <w:t>E-Mail Address:</w:t>
            </w:r>
            <w:r w:rsidRPr="00E0014D">
              <w:rPr>
                <w:sz w:val="22"/>
                <w:szCs w:val="22"/>
                <w:u w:val="single"/>
              </w:rPr>
              <w:tab/>
            </w:r>
            <w:r w:rsidRPr="00E0014D">
              <w:rPr>
                <w:sz w:val="22"/>
                <w:szCs w:val="22"/>
                <w:u w:val="single"/>
              </w:rPr>
              <w:tab/>
            </w:r>
            <w:r w:rsidRPr="00E0014D">
              <w:rPr>
                <w:sz w:val="22"/>
                <w:szCs w:val="22"/>
                <w:u w:val="single"/>
              </w:rPr>
              <w:tab/>
            </w:r>
            <w:r w:rsidRPr="00E0014D">
              <w:rPr>
                <w:sz w:val="22"/>
                <w:szCs w:val="22"/>
                <w:u w:val="single"/>
              </w:rPr>
              <w:tab/>
            </w:r>
          </w:p>
        </w:tc>
      </w:tr>
    </w:tbl>
    <w:p w:rsidR="00E0014D" w:rsidRPr="00E0014D" w:rsidRDefault="007949EB" w:rsidP="00E0014D">
      <w:pPr>
        <w:ind w:firstLine="720"/>
        <w:jc w:val="both"/>
        <w:rPr>
          <w:sz w:val="22"/>
          <w:szCs w:val="22"/>
        </w:rPr>
      </w:pPr>
      <w:r w:rsidRPr="00E0014D">
        <w:rPr>
          <w:sz w:val="22"/>
          <w:szCs w:val="22"/>
        </w:rPr>
        <w:t xml:space="preserve">I hereby </w:t>
      </w:r>
      <w:r w:rsidR="00B7658C" w:rsidRPr="00E0014D">
        <w:rPr>
          <w:sz w:val="22"/>
          <w:szCs w:val="22"/>
        </w:rPr>
        <w:t xml:space="preserve">request </w:t>
      </w:r>
      <w:r w:rsidRPr="00E0014D">
        <w:rPr>
          <w:sz w:val="22"/>
          <w:szCs w:val="22"/>
        </w:rPr>
        <w:t xml:space="preserve">my client file and authorize the Trustee to send me the same, via U.S. Mail postage prepaid, at the </w:t>
      </w:r>
      <w:r w:rsidR="00084580" w:rsidRPr="00E0014D">
        <w:rPr>
          <w:sz w:val="22"/>
          <w:szCs w:val="22"/>
        </w:rPr>
        <w:t>address listed above.</w:t>
      </w:r>
      <w:r w:rsidR="00E0014D" w:rsidRPr="00E0014D">
        <w:rPr>
          <w:sz w:val="22"/>
          <w:szCs w:val="22"/>
        </w:rPr>
        <w:t xml:space="preserve"> I have included with this form the following:</w:t>
      </w:r>
    </w:p>
    <w:p w:rsidR="00E0014D" w:rsidRPr="00E0014D" w:rsidRDefault="00E0014D" w:rsidP="00E0014D">
      <w:pPr>
        <w:ind w:firstLine="720"/>
        <w:jc w:val="both"/>
        <w:rPr>
          <w:sz w:val="22"/>
          <w:szCs w:val="22"/>
        </w:rPr>
      </w:pPr>
    </w:p>
    <w:p w:rsidR="00E0014D" w:rsidRPr="00E0014D" w:rsidRDefault="00E0014D" w:rsidP="00E0014D">
      <w:pPr>
        <w:ind w:firstLine="720"/>
        <w:jc w:val="both"/>
        <w:rPr>
          <w:sz w:val="22"/>
          <w:szCs w:val="22"/>
        </w:rPr>
      </w:pPr>
      <w:r w:rsidRPr="00E0014D">
        <w:rPr>
          <w:sz w:val="22"/>
          <w:szCs w:val="22"/>
        </w:rPr>
        <w:t>󠆯 Proof of Identification</w:t>
      </w:r>
      <w:r w:rsidRPr="00E0014D">
        <w:rPr>
          <w:rStyle w:val="FootnoteReference"/>
          <w:sz w:val="22"/>
          <w:szCs w:val="22"/>
        </w:rPr>
        <w:footnoteReference w:id="1"/>
      </w:r>
    </w:p>
    <w:p w:rsidR="00E0014D" w:rsidRPr="00E0014D" w:rsidRDefault="00E0014D" w:rsidP="00E0014D">
      <w:pPr>
        <w:ind w:firstLine="720"/>
        <w:jc w:val="both"/>
        <w:rPr>
          <w:sz w:val="22"/>
          <w:szCs w:val="22"/>
        </w:rPr>
      </w:pPr>
    </w:p>
    <w:p w:rsidR="00E0014D" w:rsidRPr="00E0014D" w:rsidRDefault="00E0014D" w:rsidP="00E0014D">
      <w:pPr>
        <w:ind w:firstLine="720"/>
        <w:jc w:val="both"/>
        <w:rPr>
          <w:sz w:val="22"/>
          <w:szCs w:val="22"/>
        </w:rPr>
      </w:pPr>
      <w:r w:rsidRPr="00E0014D">
        <w:rPr>
          <w:sz w:val="22"/>
          <w:szCs w:val="22"/>
        </w:rPr>
        <w:t xml:space="preserve">󠆯 </w:t>
      </w:r>
      <w:r w:rsidR="00983EE5">
        <w:rPr>
          <w:sz w:val="22"/>
          <w:szCs w:val="22"/>
        </w:rPr>
        <w:t xml:space="preserve">Non-Refundable </w:t>
      </w:r>
      <w:r w:rsidRPr="00E0014D">
        <w:rPr>
          <w:sz w:val="22"/>
          <w:szCs w:val="22"/>
        </w:rPr>
        <w:t>Handling Fee (NO CASH).</w:t>
      </w:r>
    </w:p>
    <w:p w:rsidR="00E0014D" w:rsidRPr="00E0014D" w:rsidRDefault="00E0014D" w:rsidP="00E0014D">
      <w:pPr>
        <w:ind w:firstLine="720"/>
        <w:jc w:val="both"/>
        <w:rPr>
          <w:sz w:val="22"/>
          <w:szCs w:val="22"/>
        </w:rPr>
      </w:pPr>
    </w:p>
    <w:p w:rsidR="006B50EE" w:rsidRDefault="007949EB" w:rsidP="00E0014D">
      <w:pPr>
        <w:jc w:val="both"/>
        <w:rPr>
          <w:b/>
          <w:sz w:val="22"/>
          <w:szCs w:val="22"/>
        </w:rPr>
      </w:pPr>
      <w:r w:rsidRPr="00E0014D">
        <w:rPr>
          <w:b/>
          <w:sz w:val="22"/>
          <w:szCs w:val="22"/>
        </w:rPr>
        <w:t xml:space="preserve">I further understand that if </w:t>
      </w:r>
      <w:r w:rsidR="00E0014D" w:rsidRPr="00E0014D">
        <w:rPr>
          <w:b/>
          <w:sz w:val="22"/>
          <w:szCs w:val="22"/>
        </w:rPr>
        <w:t xml:space="preserve">Proof of Identification and the </w:t>
      </w:r>
      <w:r w:rsidR="00983EE5">
        <w:rPr>
          <w:b/>
          <w:sz w:val="22"/>
          <w:szCs w:val="22"/>
        </w:rPr>
        <w:t xml:space="preserve">Non-Refundable </w:t>
      </w:r>
      <w:r w:rsidR="00E0014D" w:rsidRPr="00E0014D">
        <w:rPr>
          <w:b/>
          <w:sz w:val="22"/>
          <w:szCs w:val="22"/>
        </w:rPr>
        <w:t>Handling Fee</w:t>
      </w:r>
      <w:r w:rsidRPr="00E0014D">
        <w:rPr>
          <w:b/>
          <w:sz w:val="22"/>
          <w:szCs w:val="22"/>
        </w:rPr>
        <w:t xml:space="preserve"> is not tendered </w:t>
      </w:r>
      <w:r w:rsidR="00E0014D" w:rsidRPr="00E0014D">
        <w:rPr>
          <w:b/>
          <w:sz w:val="22"/>
          <w:szCs w:val="22"/>
        </w:rPr>
        <w:t>with</w:t>
      </w:r>
      <w:r w:rsidRPr="00E0014D">
        <w:rPr>
          <w:b/>
          <w:sz w:val="22"/>
          <w:szCs w:val="22"/>
        </w:rPr>
        <w:t xml:space="preserve"> this form to the Trustee, that my file </w:t>
      </w:r>
      <w:r w:rsidR="00E0014D" w:rsidRPr="00E0014D">
        <w:rPr>
          <w:b/>
          <w:sz w:val="22"/>
          <w:szCs w:val="22"/>
        </w:rPr>
        <w:t xml:space="preserve">may </w:t>
      </w:r>
      <w:r w:rsidRPr="00E0014D">
        <w:rPr>
          <w:b/>
          <w:sz w:val="22"/>
          <w:szCs w:val="22"/>
        </w:rPr>
        <w:t>be destroyed</w:t>
      </w:r>
      <w:r w:rsidR="00084580" w:rsidRPr="00E0014D">
        <w:rPr>
          <w:b/>
          <w:sz w:val="22"/>
          <w:szCs w:val="22"/>
        </w:rPr>
        <w:t xml:space="preserve">, which destruction </w:t>
      </w:r>
      <w:r w:rsidRPr="00E0014D">
        <w:rPr>
          <w:b/>
          <w:sz w:val="22"/>
          <w:szCs w:val="22"/>
        </w:rPr>
        <w:t xml:space="preserve">cannot serve as a basis for any potential claim </w:t>
      </w:r>
      <w:r w:rsidR="00084580" w:rsidRPr="00E0014D">
        <w:rPr>
          <w:b/>
          <w:sz w:val="22"/>
          <w:szCs w:val="22"/>
        </w:rPr>
        <w:t>and/</w:t>
      </w:r>
      <w:r w:rsidRPr="00E0014D">
        <w:rPr>
          <w:b/>
          <w:sz w:val="22"/>
          <w:szCs w:val="22"/>
        </w:rPr>
        <w:t xml:space="preserve">or defense </w:t>
      </w:r>
      <w:r w:rsidR="006B50EE" w:rsidRPr="00E0014D">
        <w:rPr>
          <w:b/>
          <w:sz w:val="22"/>
          <w:szCs w:val="22"/>
        </w:rPr>
        <w:t>I may have</w:t>
      </w:r>
      <w:r w:rsidR="00084580" w:rsidRPr="00E0014D">
        <w:rPr>
          <w:b/>
          <w:sz w:val="22"/>
          <w:szCs w:val="22"/>
        </w:rPr>
        <w:t xml:space="preserve"> against the Trustee, and </w:t>
      </w:r>
      <w:r w:rsidR="00E0014D" w:rsidRPr="00E0014D">
        <w:rPr>
          <w:b/>
          <w:sz w:val="22"/>
          <w:szCs w:val="22"/>
        </w:rPr>
        <w:t>his</w:t>
      </w:r>
      <w:r w:rsidR="00084580" w:rsidRPr="00E0014D">
        <w:rPr>
          <w:b/>
          <w:sz w:val="22"/>
          <w:szCs w:val="22"/>
        </w:rPr>
        <w:t xml:space="preserve"> respective </w:t>
      </w:r>
      <w:r w:rsidR="00E0014D" w:rsidRPr="00E0014D">
        <w:rPr>
          <w:b/>
          <w:sz w:val="22"/>
          <w:szCs w:val="22"/>
        </w:rPr>
        <w:t>professionals and staff</w:t>
      </w:r>
      <w:r w:rsidR="00983EE5">
        <w:rPr>
          <w:b/>
          <w:sz w:val="22"/>
          <w:szCs w:val="22"/>
        </w:rPr>
        <w:t>, and the bankruptcy estates</w:t>
      </w:r>
      <w:r w:rsidR="006B50EE" w:rsidRPr="00E0014D">
        <w:rPr>
          <w:b/>
          <w:sz w:val="22"/>
          <w:szCs w:val="22"/>
        </w:rPr>
        <w:t xml:space="preserve"> on the basis of such destruction.</w:t>
      </w:r>
    </w:p>
    <w:p w:rsidR="00CF5AE6" w:rsidRDefault="00CF5AE6" w:rsidP="00E0014D">
      <w:pPr>
        <w:jc w:val="both"/>
        <w:rPr>
          <w:b/>
          <w:sz w:val="22"/>
          <w:szCs w:val="22"/>
        </w:rPr>
      </w:pPr>
    </w:p>
    <w:p w:rsidR="00CF5AE6" w:rsidRDefault="00CF5AE6" w:rsidP="00E0014D">
      <w:pPr>
        <w:jc w:val="both"/>
        <w:rPr>
          <w:b/>
          <w:sz w:val="22"/>
          <w:szCs w:val="22"/>
        </w:rPr>
      </w:pPr>
      <w:r>
        <w:rPr>
          <w:b/>
          <w:sz w:val="22"/>
          <w:szCs w:val="22"/>
        </w:rPr>
        <w:t>The undersigned does hereby declare under the penalty of perjury that the information being provided to the Trustee in this Form and the Proof of Identification are true and correct.</w:t>
      </w:r>
    </w:p>
    <w:p w:rsidR="00CF5AE6" w:rsidRPr="00CF5AE6" w:rsidRDefault="00CF5AE6" w:rsidP="00E0014D">
      <w:pPr>
        <w:jc w:val="both"/>
        <w:rPr>
          <w:b/>
          <w:sz w:val="22"/>
          <w:szCs w:val="22"/>
        </w:rPr>
      </w:pPr>
    </w:p>
    <w:p w:rsidR="00C33DC5" w:rsidRPr="00E0014D" w:rsidRDefault="00C33DC5" w:rsidP="00CF5AE6">
      <w:pPr>
        <w:jc w:val="both"/>
        <w:rPr>
          <w:sz w:val="22"/>
          <w:szCs w:val="22"/>
        </w:rPr>
      </w:pPr>
    </w:p>
    <w:p w:rsidR="006B50EE" w:rsidRPr="00E0014D" w:rsidRDefault="006B50EE" w:rsidP="006B50EE">
      <w:pPr>
        <w:jc w:val="both"/>
        <w:rPr>
          <w:sz w:val="22"/>
          <w:szCs w:val="22"/>
        </w:rPr>
      </w:pPr>
      <w:r w:rsidRPr="00E0014D">
        <w:rPr>
          <w:sz w:val="22"/>
          <w:szCs w:val="22"/>
        </w:rPr>
        <w:tab/>
      </w:r>
      <w:r w:rsidRPr="00E0014D">
        <w:rPr>
          <w:sz w:val="22"/>
          <w:szCs w:val="22"/>
        </w:rPr>
        <w:tab/>
      </w:r>
      <w:r w:rsidRPr="00E0014D">
        <w:rPr>
          <w:sz w:val="22"/>
          <w:szCs w:val="22"/>
        </w:rPr>
        <w:tab/>
      </w:r>
      <w:r w:rsidRPr="00E0014D">
        <w:rPr>
          <w:sz w:val="22"/>
          <w:szCs w:val="22"/>
        </w:rPr>
        <w:tab/>
        <w:t>_______________________________</w:t>
      </w:r>
      <w:r w:rsidRPr="00E0014D">
        <w:rPr>
          <w:sz w:val="22"/>
          <w:szCs w:val="22"/>
        </w:rPr>
        <w:tab/>
        <w:t>___________</w:t>
      </w:r>
    </w:p>
    <w:p w:rsidR="00014066" w:rsidRPr="00E0014D" w:rsidRDefault="006B50EE" w:rsidP="006B50EE">
      <w:pPr>
        <w:jc w:val="both"/>
        <w:rPr>
          <w:sz w:val="22"/>
          <w:szCs w:val="22"/>
        </w:rPr>
      </w:pPr>
      <w:r w:rsidRPr="00E0014D">
        <w:rPr>
          <w:sz w:val="22"/>
          <w:szCs w:val="22"/>
        </w:rPr>
        <w:tab/>
      </w:r>
      <w:r w:rsidRPr="00E0014D">
        <w:rPr>
          <w:sz w:val="22"/>
          <w:szCs w:val="22"/>
        </w:rPr>
        <w:tab/>
      </w:r>
      <w:r w:rsidRPr="00E0014D">
        <w:rPr>
          <w:sz w:val="22"/>
          <w:szCs w:val="22"/>
        </w:rPr>
        <w:tab/>
      </w:r>
      <w:r w:rsidRPr="00E0014D">
        <w:rPr>
          <w:sz w:val="22"/>
          <w:szCs w:val="22"/>
        </w:rPr>
        <w:tab/>
        <w:t>Signature</w:t>
      </w:r>
      <w:r w:rsidRPr="00E0014D">
        <w:rPr>
          <w:sz w:val="22"/>
          <w:szCs w:val="22"/>
        </w:rPr>
        <w:tab/>
      </w:r>
      <w:r w:rsidRPr="00E0014D">
        <w:rPr>
          <w:sz w:val="22"/>
          <w:szCs w:val="22"/>
        </w:rPr>
        <w:tab/>
      </w:r>
      <w:r w:rsidRPr="00E0014D">
        <w:rPr>
          <w:sz w:val="22"/>
          <w:szCs w:val="22"/>
        </w:rPr>
        <w:tab/>
      </w:r>
      <w:r w:rsidRPr="00E0014D">
        <w:rPr>
          <w:sz w:val="22"/>
          <w:szCs w:val="22"/>
        </w:rPr>
        <w:tab/>
      </w:r>
      <w:r w:rsidRPr="00E0014D">
        <w:rPr>
          <w:sz w:val="22"/>
          <w:szCs w:val="22"/>
        </w:rPr>
        <w:tab/>
        <w:t>Date</w:t>
      </w:r>
    </w:p>
    <w:p w:rsidR="00C33DC5" w:rsidRPr="00E0014D" w:rsidRDefault="00C33DC5" w:rsidP="006B50EE">
      <w:pPr>
        <w:jc w:val="both"/>
        <w:rPr>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C33DC5" w:rsidRPr="00E0014D" w:rsidTr="00983EE5">
        <w:tc>
          <w:tcPr>
            <w:tcW w:w="8370" w:type="dxa"/>
            <w:shd w:val="clear" w:color="auto" w:fill="auto"/>
          </w:tcPr>
          <w:p w:rsidR="00014066" w:rsidRPr="00E0014D" w:rsidRDefault="00014066" w:rsidP="00983EE5">
            <w:pPr>
              <w:spacing w:after="120"/>
              <w:jc w:val="both"/>
              <w:rPr>
                <w:b/>
                <w:sz w:val="22"/>
                <w:szCs w:val="22"/>
              </w:rPr>
            </w:pPr>
            <w:r w:rsidRPr="00E0014D">
              <w:rPr>
                <w:b/>
                <w:sz w:val="22"/>
                <w:szCs w:val="22"/>
              </w:rPr>
              <w:t xml:space="preserve">This </w:t>
            </w:r>
            <w:r w:rsidR="00E0014D" w:rsidRPr="00E0014D">
              <w:rPr>
                <w:b/>
                <w:sz w:val="22"/>
                <w:szCs w:val="22"/>
              </w:rPr>
              <w:t>Form</w:t>
            </w:r>
            <w:r w:rsidRPr="00E0014D">
              <w:rPr>
                <w:b/>
                <w:sz w:val="22"/>
                <w:szCs w:val="22"/>
              </w:rPr>
              <w:t>,</w:t>
            </w:r>
            <w:r w:rsidR="00E0014D" w:rsidRPr="00E0014D">
              <w:rPr>
                <w:b/>
                <w:sz w:val="22"/>
                <w:szCs w:val="22"/>
              </w:rPr>
              <w:t xml:space="preserve"> Proof of Iden</w:t>
            </w:r>
            <w:r w:rsidR="00E0014D">
              <w:rPr>
                <w:b/>
                <w:sz w:val="22"/>
                <w:szCs w:val="22"/>
              </w:rPr>
              <w:t>tification</w:t>
            </w:r>
            <w:r w:rsidR="00983EE5">
              <w:rPr>
                <w:b/>
                <w:sz w:val="22"/>
                <w:szCs w:val="22"/>
              </w:rPr>
              <w:t>,</w:t>
            </w:r>
            <w:r w:rsidR="00E0014D">
              <w:rPr>
                <w:b/>
                <w:sz w:val="22"/>
                <w:szCs w:val="22"/>
              </w:rPr>
              <w:t xml:space="preserve"> and the Handling Fee</w:t>
            </w:r>
            <w:r w:rsidRPr="00E0014D">
              <w:rPr>
                <w:b/>
                <w:sz w:val="22"/>
                <w:szCs w:val="22"/>
              </w:rPr>
              <w:t xml:space="preserve"> should be returned to the following address:</w:t>
            </w:r>
          </w:p>
          <w:p w:rsidR="00014066" w:rsidRPr="00E0014D" w:rsidRDefault="00014066" w:rsidP="00BB6655">
            <w:pPr>
              <w:jc w:val="both"/>
              <w:rPr>
                <w:b/>
                <w:sz w:val="22"/>
                <w:szCs w:val="22"/>
              </w:rPr>
            </w:pPr>
            <w:r w:rsidRPr="00E0014D">
              <w:rPr>
                <w:b/>
                <w:sz w:val="22"/>
                <w:szCs w:val="22"/>
              </w:rPr>
              <w:t>Bruce E. Strauss, Trustee</w:t>
            </w:r>
          </w:p>
          <w:p w:rsidR="00E0014D" w:rsidRPr="00E0014D" w:rsidRDefault="00E0014D" w:rsidP="00E0014D">
            <w:pPr>
              <w:jc w:val="both"/>
              <w:rPr>
                <w:b/>
                <w:sz w:val="22"/>
                <w:szCs w:val="22"/>
              </w:rPr>
            </w:pPr>
            <w:r w:rsidRPr="00E0014D">
              <w:rPr>
                <w:b/>
                <w:sz w:val="22"/>
                <w:szCs w:val="22"/>
              </w:rPr>
              <w:t xml:space="preserve">Merrick, Baker &amp; Strauss, P.C. </w:t>
            </w:r>
          </w:p>
          <w:p w:rsidR="00E0014D" w:rsidRPr="00E0014D" w:rsidRDefault="00E0014D" w:rsidP="00E0014D">
            <w:pPr>
              <w:jc w:val="both"/>
              <w:rPr>
                <w:b/>
                <w:sz w:val="22"/>
                <w:szCs w:val="22"/>
              </w:rPr>
            </w:pPr>
            <w:r w:rsidRPr="00E0014D">
              <w:rPr>
                <w:b/>
                <w:sz w:val="22"/>
                <w:szCs w:val="22"/>
              </w:rPr>
              <w:t xml:space="preserve">1044 Main Street </w:t>
            </w:r>
          </w:p>
          <w:p w:rsidR="00E0014D" w:rsidRPr="00E0014D" w:rsidRDefault="00166B4D" w:rsidP="00E0014D">
            <w:pPr>
              <w:jc w:val="both"/>
              <w:rPr>
                <w:b/>
                <w:sz w:val="22"/>
                <w:szCs w:val="22"/>
              </w:rPr>
            </w:pPr>
            <w:r>
              <w:rPr>
                <w:b/>
                <w:sz w:val="22"/>
                <w:szCs w:val="22"/>
              </w:rPr>
              <w:t>Suite 5</w:t>
            </w:r>
            <w:r w:rsidR="00E0014D" w:rsidRPr="00E0014D">
              <w:rPr>
                <w:b/>
                <w:sz w:val="22"/>
                <w:szCs w:val="22"/>
              </w:rPr>
              <w:t xml:space="preserve">00 </w:t>
            </w:r>
          </w:p>
          <w:p w:rsidR="00983EE5" w:rsidRDefault="00E0014D" w:rsidP="00983EE5">
            <w:pPr>
              <w:spacing w:after="120"/>
              <w:jc w:val="both"/>
              <w:rPr>
                <w:b/>
                <w:sz w:val="22"/>
                <w:szCs w:val="22"/>
              </w:rPr>
            </w:pPr>
            <w:r w:rsidRPr="00E0014D">
              <w:rPr>
                <w:b/>
                <w:sz w:val="22"/>
                <w:szCs w:val="22"/>
              </w:rPr>
              <w:t xml:space="preserve">Kansas City, MO 64105 </w:t>
            </w:r>
          </w:p>
          <w:p w:rsidR="00983EE5" w:rsidRDefault="00983EE5" w:rsidP="00E0014D">
            <w:pPr>
              <w:jc w:val="both"/>
              <w:rPr>
                <w:b/>
                <w:sz w:val="22"/>
                <w:szCs w:val="22"/>
              </w:rPr>
            </w:pPr>
            <w:r w:rsidRPr="00983EE5">
              <w:rPr>
                <w:b/>
                <w:sz w:val="22"/>
                <w:szCs w:val="22"/>
              </w:rPr>
              <w:t>Checks should be made payable to Bruce E. Strauss, as Trustee. DO NOT SEND CASH.</w:t>
            </w:r>
          </w:p>
          <w:p w:rsidR="00E0014D" w:rsidRPr="00E0014D" w:rsidRDefault="00E0014D" w:rsidP="00E0014D">
            <w:pPr>
              <w:jc w:val="both"/>
              <w:rPr>
                <w:sz w:val="22"/>
                <w:szCs w:val="22"/>
              </w:rPr>
            </w:pPr>
          </w:p>
        </w:tc>
      </w:tr>
    </w:tbl>
    <w:p w:rsidR="00C33DC5" w:rsidRDefault="00C33DC5" w:rsidP="006B50EE">
      <w:pPr>
        <w:jc w:val="both"/>
      </w:pPr>
    </w:p>
    <w:sectPr w:rsidR="00C33DC5" w:rsidSect="00F8280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BEF" w:rsidRDefault="00BE7BEF">
      <w:r>
        <w:separator/>
      </w:r>
    </w:p>
  </w:endnote>
  <w:endnote w:type="continuationSeparator" w:id="0">
    <w:p w:rsidR="00BE7BEF" w:rsidRDefault="00BE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0F" w:rsidRDefault="00F82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88" w:rsidRDefault="000E1A88" w:rsidP="00E4695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10249">
      <w:rPr>
        <w:rStyle w:val="PageNumber"/>
        <w:noProof/>
      </w:rPr>
      <w:t>2</w:t>
    </w:r>
    <w:r>
      <w:rPr>
        <w:rStyle w:val="PageNumber"/>
      </w:rPr>
      <w:fldChar w:fldCharType="end"/>
    </w:r>
  </w:p>
  <w:p w:rsidR="00C96A9F" w:rsidRDefault="000E1A88" w:rsidP="00E46955">
    <w:pPr>
      <w:pStyle w:val="Footer"/>
      <w:jc w:val="right"/>
      <w:rPr>
        <w:rStyle w:val="PageNumber"/>
        <w:sz w:val="16"/>
        <w:szCs w:val="16"/>
      </w:rPr>
    </w:pPr>
    <w:r>
      <w:rPr>
        <w:rStyle w:val="PageNumber"/>
        <w:sz w:val="16"/>
        <w:szCs w:val="16"/>
      </w:rPr>
      <w:t>WA997416.1</w:t>
    </w:r>
  </w:p>
  <w:p w:rsidR="000E1A88" w:rsidRPr="00E46955" w:rsidRDefault="00C96A9F" w:rsidP="00C96A9F">
    <w:pPr>
      <w:jc w:val="right"/>
    </w:pPr>
    <w:r>
      <w:rPr>
        <w:sz w:val="16"/>
      </w:rPr>
      <w:fldChar w:fldCharType="begin"/>
    </w:r>
    <w:r>
      <w:rPr>
        <w:sz w:val="16"/>
      </w:rPr>
      <w:instrText xml:space="preserve"> </w:instrText>
    </w:r>
    <w:r w:rsidRPr="00C96A9F">
      <w:rPr>
        <w:sz w:val="16"/>
      </w:rPr>
      <w:instrText>IF "</w:instrText>
    </w:r>
    <w:r w:rsidRPr="00C96A9F">
      <w:rPr>
        <w:sz w:val="16"/>
      </w:rPr>
      <w:fldChar w:fldCharType="begin"/>
    </w:r>
    <w:r w:rsidRPr="00C96A9F">
      <w:rPr>
        <w:sz w:val="16"/>
      </w:rPr>
      <w:instrText xml:space="preserve"> DOCVARIABLE "SWDocIDLocation" </w:instrText>
    </w:r>
    <w:r w:rsidRPr="00C96A9F">
      <w:rPr>
        <w:sz w:val="16"/>
      </w:rPr>
      <w:fldChar w:fldCharType="separate"/>
    </w:r>
    <w:r w:rsidR="00F8280F">
      <w:rPr>
        <w:sz w:val="16"/>
      </w:rPr>
      <w:instrText>6</w:instrText>
    </w:r>
    <w:r w:rsidRPr="00C96A9F">
      <w:rPr>
        <w:sz w:val="16"/>
      </w:rPr>
      <w:fldChar w:fldCharType="end"/>
    </w:r>
    <w:r w:rsidRPr="00C96A9F">
      <w:rPr>
        <w:sz w:val="16"/>
      </w:rPr>
      <w:instrText>" = "6" "</w:instrText>
    </w:r>
    <w:r w:rsidRPr="00C96A9F">
      <w:rPr>
        <w:sz w:val="16"/>
      </w:rPr>
      <w:fldChar w:fldCharType="begin"/>
    </w:r>
    <w:r w:rsidRPr="00C96A9F">
      <w:rPr>
        <w:sz w:val="16"/>
      </w:rPr>
      <w:instrText xml:space="preserve"> DOCPROPERTY "SWDocID" </w:instrText>
    </w:r>
    <w:r w:rsidRPr="00C96A9F">
      <w:rPr>
        <w:sz w:val="16"/>
      </w:rPr>
      <w:fldChar w:fldCharType="separate"/>
    </w:r>
    <w:r w:rsidR="00F8280F">
      <w:rPr>
        <w:sz w:val="16"/>
      </w:rPr>
      <w:instrText>WA 13604070.1</w:instrText>
    </w:r>
    <w:r w:rsidRPr="00C96A9F">
      <w:rPr>
        <w:sz w:val="16"/>
      </w:rPr>
      <w:fldChar w:fldCharType="end"/>
    </w:r>
    <w:r w:rsidRPr="00C96A9F">
      <w:rPr>
        <w:sz w:val="16"/>
      </w:rPr>
      <w:instrText>" ""</w:instrText>
    </w:r>
    <w:r>
      <w:rPr>
        <w:sz w:val="16"/>
      </w:rPr>
      <w:instrText xml:space="preserve"> </w:instrText>
    </w:r>
    <w:r>
      <w:rPr>
        <w:sz w:val="16"/>
      </w:rPr>
      <w:fldChar w:fldCharType="separate"/>
    </w:r>
    <w:r w:rsidR="00F8280F">
      <w:rPr>
        <w:noProof/>
        <w:sz w:val="16"/>
      </w:rPr>
      <w:t>WA 13604070.1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88" w:rsidRPr="00E46955" w:rsidRDefault="00B10249" w:rsidP="00E46955">
    <w:pPr>
      <w:pStyle w:val="Footer"/>
      <w:jc w:val="right"/>
      <w:rPr>
        <w:sz w:val="16"/>
        <w:szCs w:val="16"/>
      </w:rPr>
    </w:pPr>
    <w:r w:rsidRPr="00B10249">
      <w:rPr>
        <w:rStyle w:val="PageNumber"/>
        <w:noProof/>
        <w:sz w:val="16"/>
        <w:szCs w:val="16"/>
      </w:rPr>
      <mc:AlternateContent>
        <mc:Choice Requires="wps">
          <w:drawing>
            <wp:anchor distT="45720" distB="45720" distL="114300" distR="114300" simplePos="0" relativeHeight="251659264" behindDoc="0" locked="0" layoutInCell="1" allowOverlap="1">
              <wp:simplePos x="0" y="0"/>
              <wp:positionH relativeFrom="column">
                <wp:posOffset>3733165</wp:posOffset>
              </wp:positionH>
              <wp:positionV relativeFrom="paragraph">
                <wp:posOffset>-389890</wp:posOffset>
              </wp:positionV>
              <wp:extent cx="1171575" cy="300355"/>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0355"/>
                      </a:xfrm>
                      <a:prstGeom prst="rect">
                        <a:avLst/>
                      </a:prstGeom>
                      <a:solidFill>
                        <a:srgbClr val="FFFFFF"/>
                      </a:solidFill>
                      <a:ln w="9525">
                        <a:noFill/>
                        <a:miter lim="800000"/>
                        <a:headEnd/>
                        <a:tailEnd/>
                      </a:ln>
                    </wps:spPr>
                    <wps:txbx>
                      <w:txbxContent>
                        <w:p w:rsidR="00B10249" w:rsidRPr="00B10249" w:rsidRDefault="00B10249">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30.7pt;width:92.25pt;height:2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" stroked="f">
              <v:textbox>
                <w:txbxContent>
                  <w:p w:rsidR="00B10249" w:rsidRPr="00B10249" w:rsidRDefault="00B10249">
                    <w:pPr>
                      <w:rPr>
                        <w:b/>
                        <w:sz w:val="28"/>
                      </w:rPr>
                    </w:pPr>
                  </w:p>
                </w:txbxContent>
              </v:textbox>
              <w10:wrap type="square"/>
            </v:shape>
          </w:pict>
        </mc:Fallback>
      </mc:AlternateContent>
    </w:r>
    <w:r w:rsidR="000E1A88" w:rsidRPr="00E46955">
      <w:rPr>
        <w:rStyle w:val="PageNumber"/>
        <w:sz w:val="16"/>
        <w:szCs w:val="16"/>
      </w:rPr>
      <w:t>WA997</w:t>
    </w:r>
    <w:r w:rsidR="000E1A88">
      <w:rPr>
        <w:rStyle w:val="PageNumber"/>
        <w:sz w:val="16"/>
        <w:szCs w:val="16"/>
      </w:rPr>
      <w:t>6</w:t>
    </w:r>
    <w:r w:rsidR="000E1A88" w:rsidRPr="00E46955">
      <w:rPr>
        <w:rStyle w:val="PageNumber"/>
        <w:sz w:val="16"/>
        <w:szCs w:val="16"/>
      </w:rPr>
      <w:t>1</w:t>
    </w:r>
    <w:r w:rsidR="000E1A88">
      <w:rPr>
        <w:rStyle w:val="PageNumber"/>
        <w:sz w:val="16"/>
        <w:szCs w:val="16"/>
      </w:rPr>
      <w:t>1</w:t>
    </w:r>
    <w:r w:rsidR="000E1A88" w:rsidRPr="00E46955">
      <w:rPr>
        <w:rStyle w:val="PageNumbe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BEF" w:rsidRDefault="00BE7BEF">
      <w:r>
        <w:separator/>
      </w:r>
    </w:p>
  </w:footnote>
  <w:footnote w:type="continuationSeparator" w:id="0">
    <w:p w:rsidR="00BE7BEF" w:rsidRDefault="00BE7BEF">
      <w:r>
        <w:continuationSeparator/>
      </w:r>
    </w:p>
  </w:footnote>
  <w:footnote w:id="1">
    <w:p w:rsidR="00E0014D" w:rsidRPr="00E0014D" w:rsidRDefault="00E0014D" w:rsidP="00E0014D">
      <w:pPr>
        <w:pStyle w:val="FootnoteText"/>
        <w:rPr>
          <w:sz w:val="20"/>
        </w:rPr>
      </w:pPr>
      <w:r w:rsidRPr="00E0014D">
        <w:rPr>
          <w:rStyle w:val="FootnoteReference"/>
          <w:sz w:val="20"/>
        </w:rPr>
        <w:footnoteRef/>
      </w:r>
      <w:r w:rsidRPr="00E0014D">
        <w:rPr>
          <w:sz w:val="20"/>
        </w:rPr>
        <w:t xml:space="preserve"> Acceptable forms</w:t>
      </w:r>
      <w:r>
        <w:rPr>
          <w:sz w:val="20"/>
        </w:rPr>
        <w:t xml:space="preserve"> of identification</w:t>
      </w:r>
      <w:r w:rsidRPr="00E0014D">
        <w:rPr>
          <w:sz w:val="20"/>
        </w:rPr>
        <w:t xml:space="preserve"> include: (a) Passport, U.S. Passport Card, or valid foreign passport; (b) Driver’s license or ID card issued by a State or outlying possession of the United States provided it contains a photograph or information such as name, date of birth, gender, height, eye color, and address; (c) ID Card issued by federal, state or local government agencies or entities provided it contains a photograph or information such as name, date of birth, gender, height, eye color, and address; or (d) U.S. Military ID Card.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0F" w:rsidRDefault="00F82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0F" w:rsidRDefault="00F82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A88" w:rsidRPr="00F26CEA" w:rsidRDefault="000E1A88" w:rsidP="00F26CE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95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422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0C6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245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1E75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384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9284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CE0262"/>
    <w:lvl w:ilvl="0">
      <w:start w:val="1"/>
      <w:numFmt w:val="bullet"/>
      <w:lvlText w:val=""/>
      <w:lvlJc w:val="left"/>
      <w:pPr>
        <w:tabs>
          <w:tab w:val="num" w:pos="360"/>
        </w:tabs>
        <w:ind w:left="720" w:hanging="360"/>
      </w:pPr>
      <w:rPr>
        <w:rFonts w:ascii="Symbol" w:hAnsi="Symbol" w:hint="default"/>
      </w:rPr>
    </w:lvl>
  </w:abstractNum>
  <w:abstractNum w:abstractNumId="8" w15:restartNumberingAfterBreak="0">
    <w:nsid w:val="FFFFFF88"/>
    <w:multiLevelType w:val="singleLevel"/>
    <w:tmpl w:val="D2E66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614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6261"/>
    <w:multiLevelType w:val="hybridMultilevel"/>
    <w:tmpl w:val="D3A06054"/>
    <w:lvl w:ilvl="0" w:tplc="4C608D72">
      <w:start w:val="3"/>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04073C0B"/>
    <w:multiLevelType w:val="multilevel"/>
    <w:tmpl w:val="9EBC0B52"/>
    <w:lvl w:ilvl="0">
      <w:start w:val="1"/>
      <w:numFmt w:val="decimal"/>
      <w:lvlRestart w:val="0"/>
      <w:pStyle w:val="FileOrganization1"/>
      <w:lvlText w:val="           %1."/>
      <w:lvlJc w:val="left"/>
      <w:pPr>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FileOrganization2"/>
      <w:lvlText w:val="(%2)"/>
      <w:lvlJc w:val="left"/>
      <w:pPr>
        <w:ind w:left="144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FileOrganization3"/>
      <w:lvlText w:val="%3"/>
      <w:lvlJc w:val="left"/>
      <w:pPr>
        <w:ind w:left="216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ileOrganization4"/>
      <w:lvlText w:val="(%4)"/>
      <w:lvlJc w:val="left"/>
      <w:pPr>
        <w:ind w:left="288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FileOrganization5"/>
      <w:lvlText w:val="%5."/>
      <w:lvlJc w:val="left"/>
      <w:pPr>
        <w:ind w:left="288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FileOrganization6"/>
      <w:lvlText w:val="%6."/>
      <w:lvlJc w:val="left"/>
      <w:pPr>
        <w:ind w:left="360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ileOrganization7"/>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ileOrganization8"/>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ileOrganization9"/>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B806D7D"/>
    <w:multiLevelType w:val="hybridMultilevel"/>
    <w:tmpl w:val="681A4736"/>
    <w:lvl w:ilvl="0" w:tplc="9FDAFDA6">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0E3F416D"/>
    <w:multiLevelType w:val="multilevel"/>
    <w:tmpl w:val="B0D2E0DA"/>
    <w:lvl w:ilvl="0">
      <w:start w:val="1"/>
      <w:numFmt w:val="decimal"/>
      <w:lvlRestart w:val="0"/>
      <w:lvlText w:val="%1."/>
      <w:lvlJc w:val="left"/>
      <w:pPr>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lvlText w:val="%2."/>
      <w:lvlJc w:val="left"/>
      <w:pPr>
        <w:ind w:left="72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Restart w:val="0"/>
      <w:suff w:val="nothing"/>
      <w:lvlText w:val="%3.  "/>
      <w:lvlJc w:val="left"/>
      <w:pPr>
        <w:ind w:left="216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036E10"/>
    <w:multiLevelType w:val="hybridMultilevel"/>
    <w:tmpl w:val="3C4E046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29E85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434849"/>
    <w:multiLevelType w:val="hybridMultilevel"/>
    <w:tmpl w:val="F880E768"/>
    <w:lvl w:ilvl="0" w:tplc="D67A7F9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0977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2908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F5E3D07"/>
    <w:multiLevelType w:val="multilevel"/>
    <w:tmpl w:val="38300B2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4233C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BB437F"/>
    <w:multiLevelType w:val="multilevel"/>
    <w:tmpl w:val="8B584700"/>
    <w:lvl w:ilvl="0">
      <w:start w:val="1"/>
      <w:numFmt w:val="decimal"/>
      <w:lvlRestart w:val="0"/>
      <w:pStyle w:val="ParaNumFirstLineIndent1"/>
      <w:lvlText w:val="%1."/>
      <w:lvlJc w:val="left"/>
      <w:pPr>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ParaNumFirstLineIndent2"/>
      <w:lvlText w:val="%2."/>
      <w:lvlJc w:val="left"/>
      <w:pPr>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araNumFirstLineIndent3"/>
      <w:lvlText w:val="(%3)"/>
      <w:lvlJc w:val="left"/>
      <w:pPr>
        <w:ind w:left="144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ParaNumFirstLineIndent4"/>
      <w:lvlText w:val="(%4)"/>
      <w:lvlJc w:val="left"/>
      <w:pPr>
        <w:ind w:left="21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araNumFirstLineIndent5"/>
      <w:lvlText w:val="(%5)"/>
      <w:lvlJc w:val="left"/>
      <w:pPr>
        <w:ind w:left="288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araNumFirstLineIndent6"/>
      <w:lvlText w:val="%6)"/>
      <w:lvlJc w:val="left"/>
      <w:pPr>
        <w:ind w:left="360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araNumFirstLineIndent7"/>
      <w:lvlText w:val="(%7)"/>
      <w:lvlJc w:val="left"/>
      <w:pPr>
        <w:ind w:left="432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ParaNumFirstLineIndent8"/>
      <w:lvlText w:val="%8)"/>
      <w:lvlJc w:val="left"/>
      <w:pPr>
        <w:ind w:left="5040" w:firstLine="792"/>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ParaNumFirstLineIndent9"/>
      <w:lvlText w:val="%9)"/>
      <w:lvlJc w:val="left"/>
      <w:pPr>
        <w:ind w:left="57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FF075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EE6F52"/>
    <w:multiLevelType w:val="multilevel"/>
    <w:tmpl w:val="621C3746"/>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694639"/>
    <w:multiLevelType w:val="hybridMultilevel"/>
    <w:tmpl w:val="94FE6DAA"/>
    <w:lvl w:ilvl="0" w:tplc="42BC99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929559A"/>
    <w:multiLevelType w:val="hybridMultilevel"/>
    <w:tmpl w:val="684A4304"/>
    <w:lvl w:ilvl="0" w:tplc="376473B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AF3B3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0A139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E5616F3"/>
    <w:multiLevelType w:val="hybridMultilevel"/>
    <w:tmpl w:val="BF62C40C"/>
    <w:lvl w:ilvl="0" w:tplc="2E70F028">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807543"/>
    <w:multiLevelType w:val="multilevel"/>
    <w:tmpl w:val="416AF772"/>
    <w:lvl w:ilvl="0">
      <w:start w:val="1"/>
      <w:numFmt w:val="decimal"/>
      <w:lvlRestart w:val="0"/>
      <w:pStyle w:val="SAHPleading1"/>
      <w:lvlText w:val="%1."/>
      <w:lvlJc w:val="left"/>
      <w:pPr>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AHPleading2"/>
      <w:lvlText w:val="%2."/>
      <w:lvlJc w:val="left"/>
      <w:pPr>
        <w:ind w:left="72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AHPleading3"/>
      <w:lvlText w:val="ANSWER:"/>
      <w:lvlJc w:val="left"/>
      <w:pPr>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AHPleading4"/>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AHPleading5"/>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AHPleading6"/>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AHPleading7"/>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AHPleading8"/>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AHPleading9"/>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C24A0B"/>
    <w:multiLevelType w:val="multilevel"/>
    <w:tmpl w:val="B0D2E0DA"/>
    <w:lvl w:ilvl="0">
      <w:start w:val="1"/>
      <w:numFmt w:val="decimal"/>
      <w:lvlRestart w:val="0"/>
      <w:pStyle w:val="Heading1"/>
      <w:lvlText w:val="%1."/>
      <w:lvlJc w:val="left"/>
      <w:pPr>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Heading2"/>
      <w:lvlText w:val="%2."/>
      <w:lvlJc w:val="left"/>
      <w:pPr>
        <w:ind w:left="72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Restart w:val="0"/>
      <w:pStyle w:val="Heading3"/>
      <w:suff w:val="nothing"/>
      <w:lvlText w:val="%3.  "/>
      <w:lvlJc w:val="left"/>
      <w:pPr>
        <w:ind w:left="216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25"/>
  </w:num>
  <w:num w:numId="3">
    <w:abstractNumId w:val="16"/>
  </w:num>
  <w:num w:numId="4">
    <w:abstractNumId w:val="28"/>
  </w:num>
  <w:num w:numId="5">
    <w:abstractNumId w:val="14"/>
  </w:num>
  <w:num w:numId="6">
    <w:abstractNumId w:val="24"/>
  </w:num>
  <w:num w:numId="7">
    <w:abstractNumId w:val="19"/>
  </w:num>
  <w:num w:numId="8">
    <w:abstractNumId w:val="12"/>
  </w:num>
  <w:num w:numId="9">
    <w:abstractNumId w:val="15"/>
  </w:num>
  <w:num w:numId="10">
    <w:abstractNumId w:val="27"/>
  </w:num>
  <w:num w:numId="11">
    <w:abstractNumId w:val="20"/>
  </w:num>
  <w:num w:numId="12">
    <w:abstractNumId w:val="17"/>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2"/>
  </w:num>
  <w:num w:numId="27">
    <w:abstractNumId w:val="23"/>
  </w:num>
  <w:num w:numId="28">
    <w:abstractNumId w:val="21"/>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6"/>
    <w:docVar w:name="SWDocIDLocation" w:val="6"/>
  </w:docVars>
  <w:rsids>
    <w:rsidRoot w:val="00EB09A9"/>
    <w:rsid w:val="00003B2E"/>
    <w:rsid w:val="00014066"/>
    <w:rsid w:val="00021D6E"/>
    <w:rsid w:val="0002404F"/>
    <w:rsid w:val="00025273"/>
    <w:rsid w:val="0003056B"/>
    <w:rsid w:val="00060440"/>
    <w:rsid w:val="000748C8"/>
    <w:rsid w:val="00082736"/>
    <w:rsid w:val="00084580"/>
    <w:rsid w:val="00085A11"/>
    <w:rsid w:val="00093A7F"/>
    <w:rsid w:val="00094C49"/>
    <w:rsid w:val="00094D25"/>
    <w:rsid w:val="000A35F0"/>
    <w:rsid w:val="000B2481"/>
    <w:rsid w:val="000B722D"/>
    <w:rsid w:val="000C1EB0"/>
    <w:rsid w:val="000C6739"/>
    <w:rsid w:val="000E1A88"/>
    <w:rsid w:val="000E3C15"/>
    <w:rsid w:val="000E7C08"/>
    <w:rsid w:val="000F0918"/>
    <w:rsid w:val="000F28B9"/>
    <w:rsid w:val="001030B3"/>
    <w:rsid w:val="00104878"/>
    <w:rsid w:val="00105922"/>
    <w:rsid w:val="001128B3"/>
    <w:rsid w:val="001133F2"/>
    <w:rsid w:val="001158F6"/>
    <w:rsid w:val="00116D55"/>
    <w:rsid w:val="00117E2A"/>
    <w:rsid w:val="001238D0"/>
    <w:rsid w:val="00126B4C"/>
    <w:rsid w:val="00127B65"/>
    <w:rsid w:val="00143070"/>
    <w:rsid w:val="00145A7A"/>
    <w:rsid w:val="00146CC5"/>
    <w:rsid w:val="00166B4D"/>
    <w:rsid w:val="0016795E"/>
    <w:rsid w:val="0017261C"/>
    <w:rsid w:val="001830A0"/>
    <w:rsid w:val="00183F09"/>
    <w:rsid w:val="00185E96"/>
    <w:rsid w:val="001938CD"/>
    <w:rsid w:val="001A7F7C"/>
    <w:rsid w:val="001B1085"/>
    <w:rsid w:val="001B19D4"/>
    <w:rsid w:val="001C5430"/>
    <w:rsid w:val="001C6FEA"/>
    <w:rsid w:val="001D1743"/>
    <w:rsid w:val="001D5740"/>
    <w:rsid w:val="001E2FEE"/>
    <w:rsid w:val="001F0D21"/>
    <w:rsid w:val="001F26D5"/>
    <w:rsid w:val="0020297A"/>
    <w:rsid w:val="002043CD"/>
    <w:rsid w:val="00214A54"/>
    <w:rsid w:val="0021791C"/>
    <w:rsid w:val="00220472"/>
    <w:rsid w:val="00222639"/>
    <w:rsid w:val="00222707"/>
    <w:rsid w:val="00233AC9"/>
    <w:rsid w:val="0023432D"/>
    <w:rsid w:val="00246694"/>
    <w:rsid w:val="00257A6F"/>
    <w:rsid w:val="00271C2D"/>
    <w:rsid w:val="00272A18"/>
    <w:rsid w:val="00275FB4"/>
    <w:rsid w:val="00277217"/>
    <w:rsid w:val="00286B91"/>
    <w:rsid w:val="002B3424"/>
    <w:rsid w:val="002B4528"/>
    <w:rsid w:val="002C1FE0"/>
    <w:rsid w:val="002C2119"/>
    <w:rsid w:val="002C262D"/>
    <w:rsid w:val="002C5972"/>
    <w:rsid w:val="002D0EFE"/>
    <w:rsid w:val="002D1D7D"/>
    <w:rsid w:val="002D5B37"/>
    <w:rsid w:val="002D5DE4"/>
    <w:rsid w:val="002F0C0D"/>
    <w:rsid w:val="00302432"/>
    <w:rsid w:val="0030435F"/>
    <w:rsid w:val="00314F65"/>
    <w:rsid w:val="003166E6"/>
    <w:rsid w:val="00317F8E"/>
    <w:rsid w:val="00321512"/>
    <w:rsid w:val="00350E27"/>
    <w:rsid w:val="0035284B"/>
    <w:rsid w:val="00354B54"/>
    <w:rsid w:val="0038257E"/>
    <w:rsid w:val="00391AB2"/>
    <w:rsid w:val="003A0B9D"/>
    <w:rsid w:val="003A1DD7"/>
    <w:rsid w:val="003A1F77"/>
    <w:rsid w:val="003A3628"/>
    <w:rsid w:val="003A6C27"/>
    <w:rsid w:val="003B0C77"/>
    <w:rsid w:val="003B301F"/>
    <w:rsid w:val="003B4549"/>
    <w:rsid w:val="003B70DF"/>
    <w:rsid w:val="003C20E6"/>
    <w:rsid w:val="003C4D89"/>
    <w:rsid w:val="003D011E"/>
    <w:rsid w:val="003D0327"/>
    <w:rsid w:val="003D0A93"/>
    <w:rsid w:val="003D1393"/>
    <w:rsid w:val="003E0973"/>
    <w:rsid w:val="003F3066"/>
    <w:rsid w:val="003F4DC7"/>
    <w:rsid w:val="003F62D1"/>
    <w:rsid w:val="00412482"/>
    <w:rsid w:val="00416054"/>
    <w:rsid w:val="00416AD7"/>
    <w:rsid w:val="00420E05"/>
    <w:rsid w:val="00420FCB"/>
    <w:rsid w:val="00440D8E"/>
    <w:rsid w:val="004447FE"/>
    <w:rsid w:val="00447F94"/>
    <w:rsid w:val="00451187"/>
    <w:rsid w:val="0046249A"/>
    <w:rsid w:val="00464BB3"/>
    <w:rsid w:val="00483A8C"/>
    <w:rsid w:val="00486E22"/>
    <w:rsid w:val="004A548D"/>
    <w:rsid w:val="004A690D"/>
    <w:rsid w:val="004B1070"/>
    <w:rsid w:val="004B10CB"/>
    <w:rsid w:val="004B3C49"/>
    <w:rsid w:val="004B636D"/>
    <w:rsid w:val="004B7102"/>
    <w:rsid w:val="004C2504"/>
    <w:rsid w:val="004D4E38"/>
    <w:rsid w:val="004E4E27"/>
    <w:rsid w:val="004F0ACD"/>
    <w:rsid w:val="0051369F"/>
    <w:rsid w:val="0052470B"/>
    <w:rsid w:val="00540F6B"/>
    <w:rsid w:val="005439E5"/>
    <w:rsid w:val="00557F7F"/>
    <w:rsid w:val="00567451"/>
    <w:rsid w:val="00574916"/>
    <w:rsid w:val="00576DE1"/>
    <w:rsid w:val="00583A23"/>
    <w:rsid w:val="005878DD"/>
    <w:rsid w:val="005913CF"/>
    <w:rsid w:val="00592C72"/>
    <w:rsid w:val="00596421"/>
    <w:rsid w:val="005B22CB"/>
    <w:rsid w:val="005B35DA"/>
    <w:rsid w:val="005C0461"/>
    <w:rsid w:val="005C2DA4"/>
    <w:rsid w:val="005C43AC"/>
    <w:rsid w:val="005D6A89"/>
    <w:rsid w:val="005E297A"/>
    <w:rsid w:val="005E3091"/>
    <w:rsid w:val="005E39B4"/>
    <w:rsid w:val="005E5366"/>
    <w:rsid w:val="005F7DB7"/>
    <w:rsid w:val="00642324"/>
    <w:rsid w:val="006508C1"/>
    <w:rsid w:val="006573B9"/>
    <w:rsid w:val="0066351D"/>
    <w:rsid w:val="006662D9"/>
    <w:rsid w:val="00672587"/>
    <w:rsid w:val="00676BE3"/>
    <w:rsid w:val="00680F62"/>
    <w:rsid w:val="00682C98"/>
    <w:rsid w:val="006856AA"/>
    <w:rsid w:val="006919D1"/>
    <w:rsid w:val="0069512B"/>
    <w:rsid w:val="006A032F"/>
    <w:rsid w:val="006A0803"/>
    <w:rsid w:val="006A28AE"/>
    <w:rsid w:val="006A755B"/>
    <w:rsid w:val="006B2972"/>
    <w:rsid w:val="006B50EE"/>
    <w:rsid w:val="006C0632"/>
    <w:rsid w:val="006C50FA"/>
    <w:rsid w:val="006C6B73"/>
    <w:rsid w:val="006D315E"/>
    <w:rsid w:val="006E361B"/>
    <w:rsid w:val="006E4A9A"/>
    <w:rsid w:val="006E4D94"/>
    <w:rsid w:val="006E5E69"/>
    <w:rsid w:val="006E62B5"/>
    <w:rsid w:val="006F47A9"/>
    <w:rsid w:val="00703383"/>
    <w:rsid w:val="007034F8"/>
    <w:rsid w:val="00710150"/>
    <w:rsid w:val="00717083"/>
    <w:rsid w:val="0074251D"/>
    <w:rsid w:val="007469FB"/>
    <w:rsid w:val="00750A0B"/>
    <w:rsid w:val="00750C21"/>
    <w:rsid w:val="00752611"/>
    <w:rsid w:val="0075529C"/>
    <w:rsid w:val="0076049A"/>
    <w:rsid w:val="00770C1C"/>
    <w:rsid w:val="0077202B"/>
    <w:rsid w:val="00773FC7"/>
    <w:rsid w:val="007743EE"/>
    <w:rsid w:val="00782704"/>
    <w:rsid w:val="00784949"/>
    <w:rsid w:val="00787777"/>
    <w:rsid w:val="007949EB"/>
    <w:rsid w:val="00797490"/>
    <w:rsid w:val="007A2CDA"/>
    <w:rsid w:val="007A392F"/>
    <w:rsid w:val="007C492E"/>
    <w:rsid w:val="007D1461"/>
    <w:rsid w:val="007E52AD"/>
    <w:rsid w:val="007E777F"/>
    <w:rsid w:val="0081514A"/>
    <w:rsid w:val="00815907"/>
    <w:rsid w:val="00820D32"/>
    <w:rsid w:val="00827760"/>
    <w:rsid w:val="008369BA"/>
    <w:rsid w:val="00837F82"/>
    <w:rsid w:val="0084216B"/>
    <w:rsid w:val="00850F5D"/>
    <w:rsid w:val="008666B2"/>
    <w:rsid w:val="00866D8D"/>
    <w:rsid w:val="00870DB2"/>
    <w:rsid w:val="0088234E"/>
    <w:rsid w:val="00882613"/>
    <w:rsid w:val="00885134"/>
    <w:rsid w:val="0089371F"/>
    <w:rsid w:val="00894A74"/>
    <w:rsid w:val="008A3C19"/>
    <w:rsid w:val="008A43D3"/>
    <w:rsid w:val="008A5ADA"/>
    <w:rsid w:val="008B4E7A"/>
    <w:rsid w:val="008C1DDD"/>
    <w:rsid w:val="008C5322"/>
    <w:rsid w:val="008D7383"/>
    <w:rsid w:val="008E7E60"/>
    <w:rsid w:val="008F0F6F"/>
    <w:rsid w:val="009035CC"/>
    <w:rsid w:val="00904DC2"/>
    <w:rsid w:val="00905796"/>
    <w:rsid w:val="00907573"/>
    <w:rsid w:val="009163BB"/>
    <w:rsid w:val="009224C2"/>
    <w:rsid w:val="00922742"/>
    <w:rsid w:val="009245AA"/>
    <w:rsid w:val="009348C1"/>
    <w:rsid w:val="00943385"/>
    <w:rsid w:val="009439AA"/>
    <w:rsid w:val="00950F0E"/>
    <w:rsid w:val="0095426F"/>
    <w:rsid w:val="0095621C"/>
    <w:rsid w:val="009623D4"/>
    <w:rsid w:val="00972363"/>
    <w:rsid w:val="00983EE5"/>
    <w:rsid w:val="00987A82"/>
    <w:rsid w:val="009A01CE"/>
    <w:rsid w:val="009B40DC"/>
    <w:rsid w:val="009B77ED"/>
    <w:rsid w:val="009C236C"/>
    <w:rsid w:val="009C4940"/>
    <w:rsid w:val="009D0997"/>
    <w:rsid w:val="009E1267"/>
    <w:rsid w:val="009E141A"/>
    <w:rsid w:val="009E52ED"/>
    <w:rsid w:val="009E7887"/>
    <w:rsid w:val="00A15846"/>
    <w:rsid w:val="00A243D3"/>
    <w:rsid w:val="00A257B6"/>
    <w:rsid w:val="00A26D61"/>
    <w:rsid w:val="00A43A66"/>
    <w:rsid w:val="00A535FC"/>
    <w:rsid w:val="00A65899"/>
    <w:rsid w:val="00A73E94"/>
    <w:rsid w:val="00A75B15"/>
    <w:rsid w:val="00A855FD"/>
    <w:rsid w:val="00A87A25"/>
    <w:rsid w:val="00A934E5"/>
    <w:rsid w:val="00A94562"/>
    <w:rsid w:val="00A97438"/>
    <w:rsid w:val="00AA2C1D"/>
    <w:rsid w:val="00AA5A58"/>
    <w:rsid w:val="00AB393C"/>
    <w:rsid w:val="00AB3DAD"/>
    <w:rsid w:val="00AC33E4"/>
    <w:rsid w:val="00AC3C33"/>
    <w:rsid w:val="00AD1C2A"/>
    <w:rsid w:val="00AF31B7"/>
    <w:rsid w:val="00AF3A78"/>
    <w:rsid w:val="00AF49CF"/>
    <w:rsid w:val="00B10249"/>
    <w:rsid w:val="00B12E64"/>
    <w:rsid w:val="00B1626B"/>
    <w:rsid w:val="00B364B1"/>
    <w:rsid w:val="00B403F7"/>
    <w:rsid w:val="00B42B6D"/>
    <w:rsid w:val="00B42F57"/>
    <w:rsid w:val="00B73C88"/>
    <w:rsid w:val="00B744B3"/>
    <w:rsid w:val="00B7658C"/>
    <w:rsid w:val="00B81438"/>
    <w:rsid w:val="00B87043"/>
    <w:rsid w:val="00BA0F7A"/>
    <w:rsid w:val="00BA5CBB"/>
    <w:rsid w:val="00BB364C"/>
    <w:rsid w:val="00BB6655"/>
    <w:rsid w:val="00BC3AAD"/>
    <w:rsid w:val="00BC6D76"/>
    <w:rsid w:val="00BD1AD2"/>
    <w:rsid w:val="00BE6E5C"/>
    <w:rsid w:val="00BE778D"/>
    <w:rsid w:val="00BE7BEF"/>
    <w:rsid w:val="00BF4A05"/>
    <w:rsid w:val="00C124AB"/>
    <w:rsid w:val="00C15AC7"/>
    <w:rsid w:val="00C26BF2"/>
    <w:rsid w:val="00C33DC5"/>
    <w:rsid w:val="00C36DAB"/>
    <w:rsid w:val="00C429AC"/>
    <w:rsid w:val="00C45495"/>
    <w:rsid w:val="00C55B54"/>
    <w:rsid w:val="00C57090"/>
    <w:rsid w:val="00C63360"/>
    <w:rsid w:val="00C633F2"/>
    <w:rsid w:val="00C65E0C"/>
    <w:rsid w:val="00C679B2"/>
    <w:rsid w:val="00C711D7"/>
    <w:rsid w:val="00C7151F"/>
    <w:rsid w:val="00C76D43"/>
    <w:rsid w:val="00C873FA"/>
    <w:rsid w:val="00C90516"/>
    <w:rsid w:val="00C94FD2"/>
    <w:rsid w:val="00C96A9F"/>
    <w:rsid w:val="00CA0D92"/>
    <w:rsid w:val="00CA654E"/>
    <w:rsid w:val="00CA738C"/>
    <w:rsid w:val="00CB1B17"/>
    <w:rsid w:val="00CB4414"/>
    <w:rsid w:val="00CB6726"/>
    <w:rsid w:val="00CC1AFB"/>
    <w:rsid w:val="00CD5E68"/>
    <w:rsid w:val="00CE281D"/>
    <w:rsid w:val="00CE3246"/>
    <w:rsid w:val="00CF19BD"/>
    <w:rsid w:val="00CF5AE6"/>
    <w:rsid w:val="00CF78DB"/>
    <w:rsid w:val="00CF7C50"/>
    <w:rsid w:val="00CF7E32"/>
    <w:rsid w:val="00D166A2"/>
    <w:rsid w:val="00D27362"/>
    <w:rsid w:val="00D41880"/>
    <w:rsid w:val="00D5083D"/>
    <w:rsid w:val="00D61A98"/>
    <w:rsid w:val="00D62B36"/>
    <w:rsid w:val="00D678BD"/>
    <w:rsid w:val="00D71647"/>
    <w:rsid w:val="00D7243D"/>
    <w:rsid w:val="00D72F4F"/>
    <w:rsid w:val="00D80164"/>
    <w:rsid w:val="00D82FB0"/>
    <w:rsid w:val="00D92746"/>
    <w:rsid w:val="00D938DE"/>
    <w:rsid w:val="00DA4189"/>
    <w:rsid w:val="00DB790D"/>
    <w:rsid w:val="00DC18A7"/>
    <w:rsid w:val="00DC2333"/>
    <w:rsid w:val="00DC43F8"/>
    <w:rsid w:val="00DC6B8E"/>
    <w:rsid w:val="00DE01C9"/>
    <w:rsid w:val="00DE3565"/>
    <w:rsid w:val="00DE5B46"/>
    <w:rsid w:val="00DF4943"/>
    <w:rsid w:val="00E0014D"/>
    <w:rsid w:val="00E04CA7"/>
    <w:rsid w:val="00E16BA8"/>
    <w:rsid w:val="00E23A0E"/>
    <w:rsid w:val="00E2700E"/>
    <w:rsid w:val="00E31867"/>
    <w:rsid w:val="00E401F7"/>
    <w:rsid w:val="00E40239"/>
    <w:rsid w:val="00E413D0"/>
    <w:rsid w:val="00E46955"/>
    <w:rsid w:val="00E759B4"/>
    <w:rsid w:val="00E76413"/>
    <w:rsid w:val="00E80B89"/>
    <w:rsid w:val="00E83BFC"/>
    <w:rsid w:val="00E84B93"/>
    <w:rsid w:val="00E8703E"/>
    <w:rsid w:val="00E93492"/>
    <w:rsid w:val="00EA0230"/>
    <w:rsid w:val="00EB09A9"/>
    <w:rsid w:val="00EB45A1"/>
    <w:rsid w:val="00EC5768"/>
    <w:rsid w:val="00ED027E"/>
    <w:rsid w:val="00ED028B"/>
    <w:rsid w:val="00EE2AE2"/>
    <w:rsid w:val="00EF2BE1"/>
    <w:rsid w:val="00EF2C11"/>
    <w:rsid w:val="00EF3EA1"/>
    <w:rsid w:val="00F04ECA"/>
    <w:rsid w:val="00F17FE5"/>
    <w:rsid w:val="00F22B34"/>
    <w:rsid w:val="00F26716"/>
    <w:rsid w:val="00F26CEA"/>
    <w:rsid w:val="00F31DCB"/>
    <w:rsid w:val="00F41444"/>
    <w:rsid w:val="00F420B7"/>
    <w:rsid w:val="00F53A94"/>
    <w:rsid w:val="00F5594F"/>
    <w:rsid w:val="00F65EEA"/>
    <w:rsid w:val="00F669BF"/>
    <w:rsid w:val="00F8280F"/>
    <w:rsid w:val="00F876AD"/>
    <w:rsid w:val="00FA52EB"/>
    <w:rsid w:val="00FB292A"/>
    <w:rsid w:val="00FC0954"/>
    <w:rsid w:val="00FD0A56"/>
    <w:rsid w:val="00FD1DB5"/>
    <w:rsid w:val="00FD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C4EEAD-FCE0-492E-BEDB-F35967D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512"/>
    <w:rPr>
      <w:sz w:val="24"/>
      <w:szCs w:val="24"/>
    </w:rPr>
  </w:style>
  <w:style w:type="paragraph" w:styleId="Heading1">
    <w:name w:val="heading 1"/>
    <w:basedOn w:val="Normal"/>
    <w:next w:val="BodyText"/>
    <w:qFormat/>
    <w:rsid w:val="0052470B"/>
    <w:pPr>
      <w:widowControl w:val="0"/>
      <w:numPr>
        <w:numId w:val="29"/>
      </w:numPr>
      <w:spacing w:line="480" w:lineRule="auto"/>
      <w:jc w:val="both"/>
      <w:outlineLvl w:val="0"/>
    </w:pPr>
    <w:rPr>
      <w:bCs/>
    </w:rPr>
  </w:style>
  <w:style w:type="paragraph" w:styleId="Heading2">
    <w:name w:val="heading 2"/>
    <w:basedOn w:val="Normal"/>
    <w:next w:val="BodyText"/>
    <w:qFormat/>
    <w:rsid w:val="0052470B"/>
    <w:pPr>
      <w:widowControl w:val="0"/>
      <w:numPr>
        <w:ilvl w:val="1"/>
        <w:numId w:val="29"/>
      </w:numPr>
      <w:spacing w:after="240"/>
      <w:jc w:val="both"/>
      <w:outlineLvl w:val="1"/>
    </w:pPr>
    <w:rPr>
      <w:bCs/>
      <w:iCs/>
      <w:szCs w:val="28"/>
    </w:rPr>
  </w:style>
  <w:style w:type="paragraph" w:styleId="Heading3">
    <w:name w:val="heading 3"/>
    <w:basedOn w:val="Normal"/>
    <w:next w:val="BodyText"/>
    <w:qFormat/>
    <w:rsid w:val="0052470B"/>
    <w:pPr>
      <w:keepNext/>
      <w:numPr>
        <w:ilvl w:val="2"/>
        <w:numId w:val="29"/>
      </w:numPr>
      <w:spacing w:after="240"/>
      <w:jc w:val="both"/>
      <w:outlineLvl w:val="2"/>
    </w:pPr>
    <w:rPr>
      <w:bCs/>
      <w:szCs w:val="26"/>
    </w:rPr>
  </w:style>
  <w:style w:type="paragraph" w:styleId="Heading4">
    <w:name w:val="heading 4"/>
    <w:basedOn w:val="Normal"/>
    <w:next w:val="BodyText"/>
    <w:qFormat/>
    <w:rsid w:val="0052470B"/>
    <w:pPr>
      <w:keepNext/>
      <w:numPr>
        <w:ilvl w:val="3"/>
        <w:numId w:val="29"/>
      </w:numPr>
      <w:spacing w:after="240"/>
      <w:jc w:val="both"/>
      <w:outlineLvl w:val="3"/>
    </w:pPr>
    <w:rPr>
      <w:b/>
      <w:bCs/>
      <w:szCs w:val="28"/>
    </w:rPr>
  </w:style>
  <w:style w:type="paragraph" w:styleId="Heading5">
    <w:name w:val="heading 5"/>
    <w:basedOn w:val="Normal"/>
    <w:next w:val="BodyText"/>
    <w:qFormat/>
    <w:rsid w:val="0052470B"/>
    <w:pPr>
      <w:numPr>
        <w:ilvl w:val="4"/>
        <w:numId w:val="29"/>
      </w:numPr>
      <w:spacing w:after="240"/>
      <w:jc w:val="both"/>
      <w:outlineLvl w:val="4"/>
    </w:pPr>
    <w:rPr>
      <w:b/>
      <w:bCs/>
      <w:i/>
      <w:iCs/>
      <w:szCs w:val="26"/>
    </w:rPr>
  </w:style>
  <w:style w:type="paragraph" w:styleId="Heading6">
    <w:name w:val="heading 6"/>
    <w:basedOn w:val="Normal"/>
    <w:next w:val="BodyText"/>
    <w:qFormat/>
    <w:rsid w:val="0052470B"/>
    <w:pPr>
      <w:numPr>
        <w:ilvl w:val="5"/>
        <w:numId w:val="29"/>
      </w:numPr>
      <w:spacing w:after="240"/>
      <w:jc w:val="both"/>
      <w:outlineLvl w:val="5"/>
    </w:pPr>
    <w:rPr>
      <w:b/>
      <w:bCs/>
      <w:szCs w:val="22"/>
      <w:u w:val="single"/>
    </w:rPr>
  </w:style>
  <w:style w:type="paragraph" w:styleId="Heading7">
    <w:name w:val="heading 7"/>
    <w:basedOn w:val="Normal"/>
    <w:next w:val="BodyText"/>
    <w:qFormat/>
    <w:rsid w:val="0052470B"/>
    <w:pPr>
      <w:numPr>
        <w:ilvl w:val="6"/>
        <w:numId w:val="29"/>
      </w:numPr>
      <w:spacing w:after="240"/>
      <w:outlineLvl w:val="6"/>
    </w:pPr>
  </w:style>
  <w:style w:type="paragraph" w:styleId="Heading8">
    <w:name w:val="heading 8"/>
    <w:basedOn w:val="Normal"/>
    <w:next w:val="BodyText"/>
    <w:qFormat/>
    <w:rsid w:val="0052470B"/>
    <w:pPr>
      <w:numPr>
        <w:ilvl w:val="7"/>
        <w:numId w:val="29"/>
      </w:numPr>
      <w:spacing w:after="240"/>
      <w:jc w:val="both"/>
      <w:outlineLvl w:val="7"/>
    </w:pPr>
    <w:rPr>
      <w:i/>
      <w:iCs/>
    </w:rPr>
  </w:style>
  <w:style w:type="paragraph" w:styleId="Heading9">
    <w:name w:val="heading 9"/>
    <w:basedOn w:val="Normal"/>
    <w:next w:val="BodyText"/>
    <w:qFormat/>
    <w:rsid w:val="0052470B"/>
    <w:pPr>
      <w:numPr>
        <w:ilvl w:val="8"/>
        <w:numId w:val="29"/>
      </w:numPr>
      <w:spacing w:after="240"/>
      <w:jc w:val="both"/>
      <w:outlineLvl w:val="8"/>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A6C27"/>
    <w:pPr>
      <w:framePr w:w="7920" w:h="1980" w:hRule="exact" w:hSpace="180" w:wrap="auto" w:hAnchor="page" w:xAlign="center" w:yAlign="bottom"/>
      <w:ind w:left="2880"/>
    </w:pPr>
    <w:rPr>
      <w:rFonts w:ascii="Arial" w:hAnsi="Arial" w:cs="Arial"/>
      <w:sz w:val="20"/>
      <w:szCs w:val="20"/>
    </w:rPr>
  </w:style>
  <w:style w:type="paragraph" w:styleId="EnvelopeReturn">
    <w:name w:val="envelope return"/>
    <w:basedOn w:val="Normal"/>
    <w:rsid w:val="003A6C27"/>
    <w:rPr>
      <w:rFonts w:ascii="Arial" w:hAnsi="Arial" w:cs="Arial"/>
      <w:sz w:val="22"/>
      <w:szCs w:val="22"/>
    </w:rPr>
  </w:style>
  <w:style w:type="paragraph" w:styleId="BodyText">
    <w:name w:val="Body Text"/>
    <w:basedOn w:val="Normal"/>
    <w:rsid w:val="00321512"/>
    <w:pPr>
      <w:ind w:firstLine="720"/>
      <w:jc w:val="both"/>
    </w:pPr>
  </w:style>
  <w:style w:type="paragraph" w:customStyle="1" w:styleId="TitleUnderlined">
    <w:name w:val="Title Underlined"/>
    <w:basedOn w:val="Normal"/>
    <w:rsid w:val="00321512"/>
    <w:pPr>
      <w:spacing w:after="360"/>
      <w:contextualSpacing/>
      <w:jc w:val="center"/>
    </w:pPr>
    <w:rPr>
      <w:b/>
      <w:u w:val="single"/>
    </w:rPr>
  </w:style>
  <w:style w:type="paragraph" w:customStyle="1" w:styleId="BlockIndent">
    <w:name w:val="Block Indent"/>
    <w:basedOn w:val="Normal"/>
    <w:semiHidden/>
    <w:rsid w:val="00321512"/>
    <w:pPr>
      <w:spacing w:after="240"/>
      <w:ind w:left="1440" w:right="1440"/>
      <w:jc w:val="both"/>
    </w:pPr>
  </w:style>
  <w:style w:type="paragraph" w:styleId="BodyText2">
    <w:name w:val="Body Text 2"/>
    <w:basedOn w:val="Normal"/>
    <w:rsid w:val="00321512"/>
    <w:pPr>
      <w:spacing w:line="480" w:lineRule="auto"/>
      <w:ind w:firstLine="720"/>
      <w:jc w:val="both"/>
    </w:pPr>
  </w:style>
  <w:style w:type="paragraph" w:styleId="BodyText3">
    <w:name w:val="Body Text 3"/>
    <w:basedOn w:val="Normal"/>
    <w:rsid w:val="00321512"/>
    <w:pPr>
      <w:spacing w:after="240" w:line="360" w:lineRule="auto"/>
      <w:ind w:firstLine="720"/>
      <w:jc w:val="both"/>
    </w:pPr>
    <w:rPr>
      <w:szCs w:val="16"/>
    </w:rPr>
  </w:style>
  <w:style w:type="paragraph" w:styleId="Date">
    <w:name w:val="Date"/>
    <w:basedOn w:val="Normal"/>
    <w:next w:val="Normal"/>
    <w:rsid w:val="00321512"/>
  </w:style>
  <w:style w:type="paragraph" w:customStyle="1" w:styleId="JustifiedText">
    <w:name w:val="Justified Text"/>
    <w:basedOn w:val="Normal"/>
    <w:rsid w:val="00321512"/>
    <w:pPr>
      <w:spacing w:after="240"/>
      <w:jc w:val="both"/>
    </w:pPr>
  </w:style>
  <w:style w:type="paragraph" w:styleId="Closing">
    <w:name w:val="Closing"/>
    <w:basedOn w:val="Normal"/>
    <w:next w:val="Signature"/>
    <w:rsid w:val="00321512"/>
    <w:pPr>
      <w:keepNext/>
      <w:tabs>
        <w:tab w:val="right" w:pos="9360"/>
      </w:tabs>
      <w:spacing w:after="720"/>
      <w:ind w:left="4680"/>
    </w:pPr>
  </w:style>
  <w:style w:type="paragraph" w:styleId="Signature">
    <w:name w:val="Signature"/>
    <w:basedOn w:val="Normal"/>
    <w:next w:val="BodyText"/>
    <w:link w:val="SignatureChar"/>
    <w:rsid w:val="00321512"/>
    <w:pPr>
      <w:widowControl w:val="0"/>
      <w:spacing w:after="240"/>
      <w:ind w:left="4680"/>
    </w:pPr>
    <w:rPr>
      <w:snapToGrid w:val="0"/>
      <w:szCs w:val="20"/>
    </w:rPr>
  </w:style>
  <w:style w:type="paragraph" w:styleId="Footer">
    <w:name w:val="footer"/>
    <w:basedOn w:val="Normal"/>
    <w:rsid w:val="00321512"/>
    <w:pPr>
      <w:tabs>
        <w:tab w:val="center" w:pos="4680"/>
        <w:tab w:val="right" w:pos="9360"/>
      </w:tabs>
    </w:pPr>
  </w:style>
  <w:style w:type="character" w:styleId="FootnoteReference">
    <w:name w:val="footnote reference"/>
    <w:semiHidden/>
    <w:rsid w:val="00321512"/>
    <w:rPr>
      <w:vertAlign w:val="superscript"/>
    </w:rPr>
  </w:style>
  <w:style w:type="paragraph" w:styleId="FootnoteText">
    <w:name w:val="footnote text"/>
    <w:basedOn w:val="Normal"/>
    <w:semiHidden/>
    <w:rsid w:val="00321512"/>
    <w:pPr>
      <w:spacing w:after="120" w:line="240" w:lineRule="exact"/>
      <w:ind w:firstLine="720"/>
      <w:jc w:val="both"/>
    </w:pPr>
    <w:rPr>
      <w:szCs w:val="20"/>
    </w:rPr>
  </w:style>
  <w:style w:type="paragraph" w:styleId="Header">
    <w:name w:val="header"/>
    <w:basedOn w:val="Normal"/>
    <w:rsid w:val="00321512"/>
    <w:pPr>
      <w:tabs>
        <w:tab w:val="center" w:pos="4680"/>
        <w:tab w:val="right" w:pos="9360"/>
      </w:tabs>
    </w:pPr>
  </w:style>
  <w:style w:type="character" w:styleId="PageNumber">
    <w:name w:val="page number"/>
    <w:basedOn w:val="DefaultParagraphFont"/>
    <w:rsid w:val="00321512"/>
  </w:style>
  <w:style w:type="paragraph" w:styleId="PlainText">
    <w:name w:val="Plain Text"/>
    <w:basedOn w:val="Normal"/>
    <w:semiHidden/>
    <w:rsid w:val="00321512"/>
    <w:rPr>
      <w:rFonts w:ascii="Courier New" w:hAnsi="Courier New" w:cs="Courier New"/>
      <w:sz w:val="20"/>
      <w:szCs w:val="20"/>
    </w:rPr>
  </w:style>
  <w:style w:type="paragraph" w:styleId="Salutation">
    <w:name w:val="Salutation"/>
    <w:basedOn w:val="Normal"/>
    <w:next w:val="BodyText"/>
    <w:rsid w:val="00321512"/>
    <w:pPr>
      <w:widowControl w:val="0"/>
      <w:spacing w:after="240"/>
    </w:pPr>
    <w:rPr>
      <w:snapToGrid w:val="0"/>
      <w:szCs w:val="20"/>
    </w:rPr>
  </w:style>
  <w:style w:type="paragraph" w:styleId="Subtitle">
    <w:name w:val="Subtitle"/>
    <w:basedOn w:val="Normal"/>
    <w:next w:val="BodyText"/>
    <w:qFormat/>
    <w:rsid w:val="00321512"/>
    <w:pPr>
      <w:spacing w:after="240"/>
      <w:contextualSpacing/>
      <w:jc w:val="center"/>
    </w:pPr>
    <w:rPr>
      <w:rFonts w:cs="Arial"/>
      <w:u w:val="single"/>
    </w:rPr>
  </w:style>
  <w:style w:type="paragraph" w:styleId="Title">
    <w:name w:val="Title"/>
    <w:aliases w:val="Title Char4,Title Char3 Char,Title Char2 Char Char,Title Char1 Char Char Char,Title Char Char Char Char Char,Title Char Char1 Char Char,Title Char1 Char1 Char,Title Char Char Char1 Char,Title Char Char2 Char,Title Char2 Char1"/>
    <w:basedOn w:val="Normal"/>
    <w:next w:val="BodyText"/>
    <w:link w:val="TitleChar"/>
    <w:qFormat/>
    <w:rsid w:val="00321512"/>
    <w:pPr>
      <w:keepNext/>
      <w:keepLines/>
      <w:spacing w:after="360"/>
      <w:contextualSpacing/>
      <w:jc w:val="center"/>
    </w:pPr>
    <w:rPr>
      <w:rFonts w:cs="Arial"/>
      <w:b/>
      <w:bCs/>
      <w:caps/>
    </w:rPr>
  </w:style>
  <w:style w:type="paragraph" w:styleId="BalloonText">
    <w:name w:val="Balloon Text"/>
    <w:basedOn w:val="Normal"/>
    <w:semiHidden/>
    <w:rsid w:val="00321512"/>
    <w:rPr>
      <w:rFonts w:ascii="Tahoma" w:hAnsi="Tahoma" w:cs="Tahoma"/>
      <w:sz w:val="16"/>
      <w:szCs w:val="16"/>
    </w:rPr>
  </w:style>
  <w:style w:type="paragraph" w:styleId="TOAHeading">
    <w:name w:val="toa heading"/>
    <w:basedOn w:val="Normal"/>
    <w:next w:val="Normal"/>
    <w:semiHidden/>
    <w:rsid w:val="00321512"/>
    <w:pPr>
      <w:spacing w:after="240"/>
      <w:jc w:val="center"/>
    </w:pPr>
    <w:rPr>
      <w:rFonts w:cs="Arial"/>
      <w:b/>
      <w:bCs/>
    </w:rPr>
  </w:style>
  <w:style w:type="paragraph" w:customStyle="1" w:styleId="AddressIndent">
    <w:name w:val="Address Indent"/>
    <w:basedOn w:val="Normal"/>
    <w:next w:val="BodyText"/>
    <w:rsid w:val="00321512"/>
    <w:pPr>
      <w:spacing w:after="240"/>
      <w:ind w:left="1440"/>
      <w:contextualSpacing/>
    </w:pPr>
  </w:style>
  <w:style w:type="character" w:customStyle="1" w:styleId="Underline">
    <w:name w:val="Underline"/>
    <w:rsid w:val="00321512"/>
    <w:rPr>
      <w:u w:val="single"/>
    </w:rPr>
  </w:style>
  <w:style w:type="paragraph" w:customStyle="1" w:styleId="Address">
    <w:name w:val="Address"/>
    <w:basedOn w:val="Normal"/>
    <w:next w:val="BodyText"/>
    <w:rsid w:val="00321512"/>
    <w:pPr>
      <w:widowControl w:val="0"/>
    </w:pPr>
    <w:rPr>
      <w:snapToGrid w:val="0"/>
      <w:szCs w:val="20"/>
    </w:rPr>
  </w:style>
  <w:style w:type="paragraph" w:customStyle="1" w:styleId="AuthorInitials">
    <w:name w:val="Author Initials"/>
    <w:basedOn w:val="Normal"/>
    <w:rsid w:val="00321512"/>
    <w:pPr>
      <w:spacing w:after="240"/>
    </w:pPr>
    <w:rPr>
      <w:snapToGrid w:val="0"/>
      <w:szCs w:val="20"/>
    </w:rPr>
  </w:style>
  <w:style w:type="paragraph" w:customStyle="1" w:styleId="AuthorsEmail">
    <w:name w:val="Author's Email"/>
    <w:basedOn w:val="Normal"/>
    <w:next w:val="BodyText"/>
    <w:rsid w:val="00321512"/>
    <w:pPr>
      <w:widowControl w:val="0"/>
      <w:jc w:val="center"/>
    </w:pPr>
    <w:rPr>
      <w:rFonts w:ascii="Garamond" w:hAnsi="Garamond"/>
      <w:snapToGrid w:val="0"/>
      <w:sz w:val="16"/>
      <w:szCs w:val="16"/>
    </w:rPr>
  </w:style>
  <w:style w:type="paragraph" w:customStyle="1" w:styleId="BCC">
    <w:name w:val="BCC"/>
    <w:basedOn w:val="Normal"/>
    <w:rsid w:val="00321512"/>
    <w:pPr>
      <w:spacing w:after="240"/>
      <w:ind w:left="720" w:hanging="720"/>
      <w:contextualSpacing/>
    </w:pPr>
    <w:rPr>
      <w:snapToGrid w:val="0"/>
    </w:rPr>
  </w:style>
  <w:style w:type="paragraph" w:customStyle="1" w:styleId="CC">
    <w:name w:val="CC"/>
    <w:basedOn w:val="Normal"/>
    <w:next w:val="BodyText"/>
    <w:rsid w:val="00321512"/>
    <w:pPr>
      <w:widowControl w:val="0"/>
      <w:spacing w:after="240"/>
      <w:ind w:left="720" w:hanging="720"/>
      <w:contextualSpacing/>
    </w:pPr>
    <w:rPr>
      <w:snapToGrid w:val="0"/>
      <w:szCs w:val="20"/>
    </w:rPr>
  </w:style>
  <w:style w:type="paragraph" w:customStyle="1" w:styleId="Delivery">
    <w:name w:val="Delivery"/>
    <w:basedOn w:val="Normal"/>
    <w:next w:val="BodyText"/>
    <w:rsid w:val="00321512"/>
    <w:pPr>
      <w:widowControl w:val="0"/>
      <w:spacing w:after="240"/>
      <w:contextualSpacing/>
    </w:pPr>
    <w:rPr>
      <w:b/>
      <w:smallCaps/>
      <w:snapToGrid w:val="0"/>
    </w:rPr>
  </w:style>
  <w:style w:type="paragraph" w:customStyle="1" w:styleId="DirectDial">
    <w:name w:val="Direct Dial"/>
    <w:basedOn w:val="Normal"/>
    <w:rsid w:val="00321512"/>
    <w:pPr>
      <w:widowControl w:val="0"/>
      <w:jc w:val="center"/>
    </w:pPr>
    <w:rPr>
      <w:rFonts w:ascii="Garamond" w:hAnsi="Garamond"/>
      <w:smallCaps/>
      <w:snapToGrid w:val="0"/>
      <w:sz w:val="17"/>
      <w:szCs w:val="20"/>
    </w:rPr>
  </w:style>
  <w:style w:type="paragraph" w:customStyle="1" w:styleId="Enclosure">
    <w:name w:val="Enclosure"/>
    <w:basedOn w:val="Normal"/>
    <w:next w:val="BodyText"/>
    <w:rsid w:val="00321512"/>
    <w:pPr>
      <w:widowControl w:val="0"/>
      <w:spacing w:after="240"/>
    </w:pPr>
    <w:rPr>
      <w:snapToGrid w:val="0"/>
      <w:szCs w:val="20"/>
    </w:rPr>
  </w:style>
  <w:style w:type="paragraph" w:customStyle="1" w:styleId="FileNo">
    <w:name w:val="File No"/>
    <w:basedOn w:val="Normal"/>
    <w:next w:val="Normal"/>
    <w:rsid w:val="00321512"/>
    <w:pPr>
      <w:widowControl w:val="0"/>
      <w:spacing w:before="600"/>
      <w:jc w:val="right"/>
    </w:pPr>
    <w:rPr>
      <w:b/>
      <w:snapToGrid w:val="0"/>
      <w:sz w:val="16"/>
      <w:szCs w:val="20"/>
    </w:rPr>
  </w:style>
  <w:style w:type="character" w:customStyle="1" w:styleId="PersonalName">
    <w:name w:val="PersonalName"/>
    <w:rsid w:val="00321512"/>
    <w:rPr>
      <w:rFonts w:ascii="Garamond" w:hAnsi="Garamond"/>
      <w:smallCaps/>
      <w:sz w:val="21"/>
    </w:rPr>
  </w:style>
  <w:style w:type="paragraph" w:customStyle="1" w:styleId="ReLine">
    <w:name w:val="ReLine"/>
    <w:basedOn w:val="Normal"/>
    <w:next w:val="BodyText"/>
    <w:rsid w:val="00321512"/>
    <w:pPr>
      <w:widowControl w:val="0"/>
      <w:spacing w:before="240" w:after="240"/>
      <w:ind w:left="1440" w:hanging="720"/>
      <w:contextualSpacing/>
    </w:pPr>
    <w:rPr>
      <w:b/>
      <w:snapToGrid w:val="0"/>
      <w:szCs w:val="20"/>
    </w:rPr>
  </w:style>
  <w:style w:type="paragraph" w:customStyle="1" w:styleId="Line">
    <w:name w:val="Line"/>
    <w:basedOn w:val="Normal"/>
    <w:next w:val="JustifiedText"/>
    <w:rsid w:val="00321512"/>
    <w:pPr>
      <w:tabs>
        <w:tab w:val="right" w:leader="underscore" w:pos="4320"/>
        <w:tab w:val="left" w:pos="5040"/>
        <w:tab w:val="right" w:leader="underscore" w:pos="9360"/>
      </w:tabs>
    </w:pPr>
  </w:style>
  <w:style w:type="paragraph" w:customStyle="1" w:styleId="LineRt">
    <w:name w:val="Line Rt"/>
    <w:basedOn w:val="Normal"/>
    <w:next w:val="JustifiedText"/>
    <w:rsid w:val="00321512"/>
    <w:pPr>
      <w:tabs>
        <w:tab w:val="left" w:pos="5040"/>
        <w:tab w:val="right" w:leader="underscore" w:pos="9360"/>
      </w:tabs>
      <w:suppressAutoHyphens/>
      <w:jc w:val="both"/>
    </w:pPr>
  </w:style>
  <w:style w:type="table" w:customStyle="1" w:styleId="FooterTable">
    <w:name w:val="Footer Table"/>
    <w:basedOn w:val="TableNormal"/>
    <w:rsid w:val="00321512"/>
    <w:tblPr/>
  </w:style>
  <w:style w:type="table" w:styleId="TableGrid">
    <w:name w:val="Table Grid"/>
    <w:basedOn w:val="TableNormal"/>
    <w:semiHidden/>
    <w:rsid w:val="008A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aliases w:val="Title Char4 Char,Title Char3 Char Char,Title Char2 Char Char Char,Title Char1 Char Char Char Char,Title Char Char Char Char Char Char,Title Char Char1 Char Char Char,Title Char1 Char1 Char Char,Title Char Char Char1 Char Char"/>
    <w:link w:val="Title"/>
    <w:rsid w:val="008A43D3"/>
    <w:rPr>
      <w:rFonts w:cs="Arial"/>
      <w:b/>
      <w:bCs/>
      <w:caps/>
      <w:sz w:val="24"/>
      <w:szCs w:val="24"/>
      <w:lang w:val="en-US" w:eastAsia="en-US" w:bidi="ar-SA"/>
    </w:rPr>
  </w:style>
  <w:style w:type="paragraph" w:customStyle="1" w:styleId="FileOrganization1">
    <w:name w:val="File Organization 1"/>
    <w:basedOn w:val="Normal"/>
    <w:next w:val="BodyText"/>
    <w:rsid w:val="006C6B73"/>
    <w:pPr>
      <w:numPr>
        <w:numId w:val="25"/>
      </w:numPr>
      <w:spacing w:after="240" w:line="480" w:lineRule="auto"/>
      <w:jc w:val="both"/>
      <w:outlineLvl w:val="0"/>
    </w:pPr>
    <w:rPr>
      <w:bCs/>
    </w:rPr>
  </w:style>
  <w:style w:type="paragraph" w:customStyle="1" w:styleId="FileOrganization2">
    <w:name w:val="File Organization 2"/>
    <w:basedOn w:val="Normal"/>
    <w:next w:val="BodyText"/>
    <w:rsid w:val="006C6B73"/>
    <w:pPr>
      <w:numPr>
        <w:ilvl w:val="1"/>
        <w:numId w:val="25"/>
      </w:numPr>
      <w:spacing w:after="240" w:line="480" w:lineRule="auto"/>
      <w:jc w:val="both"/>
      <w:outlineLvl w:val="1"/>
    </w:pPr>
    <w:rPr>
      <w:bCs/>
    </w:rPr>
  </w:style>
  <w:style w:type="paragraph" w:customStyle="1" w:styleId="FileOrganization3">
    <w:name w:val="File Organization 3"/>
    <w:basedOn w:val="Normal"/>
    <w:next w:val="BodyText"/>
    <w:rsid w:val="006C6B73"/>
    <w:pPr>
      <w:numPr>
        <w:ilvl w:val="2"/>
        <w:numId w:val="25"/>
      </w:numPr>
      <w:spacing w:after="240" w:line="480" w:lineRule="auto"/>
      <w:jc w:val="both"/>
      <w:outlineLvl w:val="2"/>
    </w:pPr>
    <w:rPr>
      <w:bCs/>
    </w:rPr>
  </w:style>
  <w:style w:type="paragraph" w:customStyle="1" w:styleId="FileOrganization4">
    <w:name w:val="File Organization 4"/>
    <w:basedOn w:val="Normal"/>
    <w:next w:val="BodyText"/>
    <w:rsid w:val="006C6B73"/>
    <w:pPr>
      <w:numPr>
        <w:ilvl w:val="3"/>
        <w:numId w:val="25"/>
      </w:numPr>
      <w:spacing w:after="240"/>
      <w:jc w:val="both"/>
      <w:outlineLvl w:val="3"/>
    </w:pPr>
    <w:rPr>
      <w:bCs/>
    </w:rPr>
  </w:style>
  <w:style w:type="paragraph" w:customStyle="1" w:styleId="FileOrganization5">
    <w:name w:val="File Organization 5"/>
    <w:basedOn w:val="Normal"/>
    <w:next w:val="BodyText"/>
    <w:rsid w:val="006C6B73"/>
    <w:pPr>
      <w:numPr>
        <w:ilvl w:val="4"/>
        <w:numId w:val="25"/>
      </w:numPr>
      <w:spacing w:after="240"/>
      <w:jc w:val="both"/>
      <w:outlineLvl w:val="4"/>
    </w:pPr>
    <w:rPr>
      <w:bCs/>
    </w:rPr>
  </w:style>
  <w:style w:type="paragraph" w:customStyle="1" w:styleId="FileOrganization6">
    <w:name w:val="File Organization 6"/>
    <w:basedOn w:val="Normal"/>
    <w:next w:val="BodyText"/>
    <w:rsid w:val="006C6B73"/>
    <w:pPr>
      <w:numPr>
        <w:ilvl w:val="5"/>
        <w:numId w:val="25"/>
      </w:numPr>
      <w:spacing w:after="240"/>
      <w:jc w:val="both"/>
      <w:outlineLvl w:val="5"/>
    </w:pPr>
    <w:rPr>
      <w:bCs/>
    </w:rPr>
  </w:style>
  <w:style w:type="paragraph" w:customStyle="1" w:styleId="FileOrganization7">
    <w:name w:val="File Organization 7"/>
    <w:basedOn w:val="Normal"/>
    <w:next w:val="BodyText"/>
    <w:rsid w:val="006C6B73"/>
    <w:pPr>
      <w:numPr>
        <w:ilvl w:val="6"/>
        <w:numId w:val="25"/>
      </w:numPr>
      <w:spacing w:after="240"/>
      <w:jc w:val="both"/>
      <w:outlineLvl w:val="6"/>
    </w:pPr>
    <w:rPr>
      <w:bCs/>
    </w:rPr>
  </w:style>
  <w:style w:type="paragraph" w:customStyle="1" w:styleId="FileOrganization8">
    <w:name w:val="File Organization 8"/>
    <w:basedOn w:val="Normal"/>
    <w:next w:val="BodyText"/>
    <w:rsid w:val="006C6B73"/>
    <w:pPr>
      <w:numPr>
        <w:ilvl w:val="7"/>
        <w:numId w:val="25"/>
      </w:numPr>
      <w:spacing w:after="240"/>
      <w:jc w:val="both"/>
      <w:outlineLvl w:val="7"/>
    </w:pPr>
    <w:rPr>
      <w:bCs/>
    </w:rPr>
  </w:style>
  <w:style w:type="paragraph" w:customStyle="1" w:styleId="FileOrganization9">
    <w:name w:val="File Organization 9"/>
    <w:basedOn w:val="Normal"/>
    <w:next w:val="BodyText"/>
    <w:rsid w:val="006C6B73"/>
    <w:pPr>
      <w:numPr>
        <w:ilvl w:val="8"/>
        <w:numId w:val="25"/>
      </w:numPr>
      <w:spacing w:after="240"/>
      <w:jc w:val="both"/>
      <w:outlineLvl w:val="8"/>
    </w:pPr>
    <w:rPr>
      <w:bCs/>
    </w:rPr>
  </w:style>
  <w:style w:type="character" w:styleId="Hyperlink">
    <w:name w:val="Hyperlink"/>
    <w:rsid w:val="000C6739"/>
    <w:rPr>
      <w:color w:val="0000FF"/>
      <w:u w:val="single"/>
    </w:rPr>
  </w:style>
  <w:style w:type="numbering" w:styleId="1ai">
    <w:name w:val="Outline List 1"/>
    <w:basedOn w:val="NoList"/>
    <w:semiHidden/>
    <w:rsid w:val="00D61A98"/>
    <w:pPr>
      <w:numPr>
        <w:numId w:val="26"/>
      </w:numPr>
    </w:pPr>
  </w:style>
  <w:style w:type="paragraph" w:customStyle="1" w:styleId="ParaNumFirstLineIndent1">
    <w:name w:val="Para Num First Line Indent 1"/>
    <w:basedOn w:val="Normal"/>
    <w:next w:val="BodyText"/>
    <w:rsid w:val="003C20E6"/>
    <w:pPr>
      <w:numPr>
        <w:numId w:val="28"/>
      </w:numPr>
      <w:spacing w:line="480" w:lineRule="auto"/>
      <w:jc w:val="both"/>
      <w:outlineLvl w:val="0"/>
    </w:pPr>
    <w:rPr>
      <w:bCs/>
    </w:rPr>
  </w:style>
  <w:style w:type="paragraph" w:customStyle="1" w:styleId="ParaNumFirstLineIndent2">
    <w:name w:val="Para Num First Line Indent 2"/>
    <w:basedOn w:val="Normal"/>
    <w:next w:val="BodyText"/>
    <w:rsid w:val="003C20E6"/>
    <w:pPr>
      <w:numPr>
        <w:ilvl w:val="1"/>
        <w:numId w:val="28"/>
      </w:numPr>
      <w:spacing w:line="480" w:lineRule="auto"/>
      <w:jc w:val="both"/>
      <w:outlineLvl w:val="1"/>
    </w:pPr>
    <w:rPr>
      <w:bCs/>
    </w:rPr>
  </w:style>
  <w:style w:type="paragraph" w:customStyle="1" w:styleId="ParaNumFirstLineIndent3">
    <w:name w:val="Para Num First Line Indent 3"/>
    <w:basedOn w:val="Normal"/>
    <w:next w:val="BodyText"/>
    <w:rsid w:val="003C20E6"/>
    <w:pPr>
      <w:numPr>
        <w:ilvl w:val="2"/>
        <w:numId w:val="28"/>
      </w:numPr>
      <w:spacing w:after="240" w:line="480" w:lineRule="auto"/>
      <w:jc w:val="both"/>
      <w:outlineLvl w:val="2"/>
    </w:pPr>
    <w:rPr>
      <w:bCs/>
    </w:rPr>
  </w:style>
  <w:style w:type="paragraph" w:customStyle="1" w:styleId="ParaNumFirstLineIndent4">
    <w:name w:val="Para Num First Line Indent 4"/>
    <w:basedOn w:val="Normal"/>
    <w:next w:val="BodyText"/>
    <w:rsid w:val="003C20E6"/>
    <w:pPr>
      <w:numPr>
        <w:ilvl w:val="3"/>
        <w:numId w:val="28"/>
      </w:numPr>
      <w:spacing w:after="240"/>
      <w:jc w:val="both"/>
      <w:outlineLvl w:val="3"/>
    </w:pPr>
    <w:rPr>
      <w:bCs/>
    </w:rPr>
  </w:style>
  <w:style w:type="paragraph" w:customStyle="1" w:styleId="ParaNumFirstLineIndent5">
    <w:name w:val="Para Num First Line Indent 5"/>
    <w:basedOn w:val="Normal"/>
    <w:next w:val="BodyText"/>
    <w:rsid w:val="003C20E6"/>
    <w:pPr>
      <w:numPr>
        <w:ilvl w:val="4"/>
        <w:numId w:val="28"/>
      </w:numPr>
      <w:spacing w:after="240"/>
      <w:jc w:val="both"/>
      <w:outlineLvl w:val="4"/>
    </w:pPr>
    <w:rPr>
      <w:bCs/>
    </w:rPr>
  </w:style>
  <w:style w:type="paragraph" w:customStyle="1" w:styleId="ParaNumFirstLineIndent6">
    <w:name w:val="Para Num First Line Indent 6"/>
    <w:basedOn w:val="Normal"/>
    <w:next w:val="BodyText"/>
    <w:rsid w:val="003C20E6"/>
    <w:pPr>
      <w:numPr>
        <w:ilvl w:val="5"/>
        <w:numId w:val="28"/>
      </w:numPr>
      <w:spacing w:after="240"/>
      <w:jc w:val="both"/>
      <w:outlineLvl w:val="5"/>
    </w:pPr>
    <w:rPr>
      <w:bCs/>
    </w:rPr>
  </w:style>
  <w:style w:type="paragraph" w:customStyle="1" w:styleId="ParaNumFirstLineIndent7">
    <w:name w:val="Para Num First Line Indent 7"/>
    <w:basedOn w:val="Normal"/>
    <w:next w:val="BodyText"/>
    <w:rsid w:val="003C20E6"/>
    <w:pPr>
      <w:numPr>
        <w:ilvl w:val="6"/>
        <w:numId w:val="28"/>
      </w:numPr>
      <w:spacing w:after="240"/>
      <w:jc w:val="both"/>
      <w:outlineLvl w:val="6"/>
    </w:pPr>
    <w:rPr>
      <w:bCs/>
    </w:rPr>
  </w:style>
  <w:style w:type="paragraph" w:customStyle="1" w:styleId="ParaNumFirstLineIndent8">
    <w:name w:val="Para Num First Line Indent 8"/>
    <w:basedOn w:val="Normal"/>
    <w:next w:val="BodyText"/>
    <w:rsid w:val="003C20E6"/>
    <w:pPr>
      <w:numPr>
        <w:ilvl w:val="7"/>
        <w:numId w:val="28"/>
      </w:numPr>
      <w:spacing w:after="240"/>
      <w:jc w:val="both"/>
      <w:outlineLvl w:val="7"/>
    </w:pPr>
    <w:rPr>
      <w:bCs/>
    </w:rPr>
  </w:style>
  <w:style w:type="paragraph" w:customStyle="1" w:styleId="ParaNumFirstLineIndent9">
    <w:name w:val="Para Num First Line Indent 9"/>
    <w:basedOn w:val="Normal"/>
    <w:next w:val="BodyText"/>
    <w:rsid w:val="003C20E6"/>
    <w:pPr>
      <w:numPr>
        <w:ilvl w:val="8"/>
        <w:numId w:val="28"/>
      </w:numPr>
      <w:spacing w:after="240"/>
      <w:jc w:val="both"/>
      <w:outlineLvl w:val="8"/>
    </w:pPr>
    <w:rPr>
      <w:bCs/>
    </w:rPr>
  </w:style>
  <w:style w:type="paragraph" w:customStyle="1" w:styleId="Style4">
    <w:name w:val="Style4"/>
    <w:basedOn w:val="BodyText"/>
    <w:rsid w:val="00E23A0E"/>
    <w:pPr>
      <w:spacing w:after="120" w:line="480" w:lineRule="auto"/>
      <w:ind w:firstLine="0"/>
    </w:pPr>
    <w:rPr>
      <w:rFonts w:eastAsia="MS Mincho"/>
      <w:lang w:eastAsia="ja-JP"/>
    </w:rPr>
  </w:style>
  <w:style w:type="paragraph" w:customStyle="1" w:styleId="SubtitleCtrnoU">
    <w:name w:val="Subtitle Ctr no U"/>
    <w:basedOn w:val="Subtitle"/>
    <w:next w:val="BodyText"/>
    <w:rsid w:val="00E8703E"/>
    <w:pPr>
      <w:contextualSpacing w:val="0"/>
    </w:pPr>
    <w:rPr>
      <w:rFonts w:eastAsia="MS Mincho"/>
      <w:b/>
      <w:lang w:eastAsia="ja-JP"/>
    </w:rPr>
  </w:style>
  <w:style w:type="paragraph" w:customStyle="1" w:styleId="SAHPleading1">
    <w:name w:val="SAHPleading 1"/>
    <w:basedOn w:val="Normal"/>
    <w:next w:val="BodyText"/>
    <w:rsid w:val="00BC6D76"/>
    <w:pPr>
      <w:numPr>
        <w:numId w:val="33"/>
      </w:numPr>
      <w:spacing w:line="480" w:lineRule="auto"/>
      <w:jc w:val="both"/>
      <w:outlineLvl w:val="0"/>
    </w:pPr>
  </w:style>
  <w:style w:type="paragraph" w:customStyle="1" w:styleId="SAHPleading2">
    <w:name w:val="SAHPleading 2"/>
    <w:basedOn w:val="Normal"/>
    <w:next w:val="BodyText"/>
    <w:rsid w:val="00BC6D76"/>
    <w:pPr>
      <w:numPr>
        <w:ilvl w:val="1"/>
        <w:numId w:val="33"/>
      </w:numPr>
      <w:spacing w:after="240"/>
      <w:jc w:val="both"/>
      <w:outlineLvl w:val="1"/>
    </w:pPr>
  </w:style>
  <w:style w:type="paragraph" w:customStyle="1" w:styleId="SAHPleading3">
    <w:name w:val="SAHPleading 3"/>
    <w:basedOn w:val="Normal"/>
    <w:next w:val="BodyText"/>
    <w:rsid w:val="00BC6D76"/>
    <w:pPr>
      <w:numPr>
        <w:ilvl w:val="2"/>
        <w:numId w:val="33"/>
      </w:numPr>
      <w:spacing w:after="240"/>
      <w:jc w:val="both"/>
      <w:outlineLvl w:val="2"/>
    </w:pPr>
  </w:style>
  <w:style w:type="paragraph" w:customStyle="1" w:styleId="SAHPleading4">
    <w:name w:val="SAHPleading 4"/>
    <w:basedOn w:val="Normal"/>
    <w:next w:val="BodyText"/>
    <w:rsid w:val="00BC6D76"/>
    <w:pPr>
      <w:numPr>
        <w:ilvl w:val="3"/>
        <w:numId w:val="33"/>
      </w:numPr>
      <w:spacing w:after="240"/>
      <w:jc w:val="both"/>
      <w:outlineLvl w:val="3"/>
    </w:pPr>
  </w:style>
  <w:style w:type="paragraph" w:customStyle="1" w:styleId="SAHPleading5">
    <w:name w:val="SAHPleading 5"/>
    <w:basedOn w:val="Normal"/>
    <w:next w:val="BodyText"/>
    <w:rsid w:val="00BC6D76"/>
    <w:pPr>
      <w:numPr>
        <w:ilvl w:val="4"/>
        <w:numId w:val="33"/>
      </w:numPr>
      <w:spacing w:after="240"/>
      <w:jc w:val="both"/>
      <w:outlineLvl w:val="4"/>
    </w:pPr>
  </w:style>
  <w:style w:type="paragraph" w:customStyle="1" w:styleId="SAHPleading6">
    <w:name w:val="SAHPleading 6"/>
    <w:basedOn w:val="Normal"/>
    <w:next w:val="BodyText"/>
    <w:rsid w:val="00BC6D76"/>
    <w:pPr>
      <w:numPr>
        <w:ilvl w:val="5"/>
        <w:numId w:val="33"/>
      </w:numPr>
      <w:spacing w:after="240"/>
      <w:jc w:val="both"/>
      <w:outlineLvl w:val="5"/>
    </w:pPr>
  </w:style>
  <w:style w:type="paragraph" w:customStyle="1" w:styleId="SAHPleading7">
    <w:name w:val="SAHPleading 7"/>
    <w:basedOn w:val="Normal"/>
    <w:next w:val="BodyText"/>
    <w:rsid w:val="00BC6D76"/>
    <w:pPr>
      <w:numPr>
        <w:ilvl w:val="6"/>
        <w:numId w:val="33"/>
      </w:numPr>
      <w:spacing w:after="240"/>
      <w:jc w:val="both"/>
      <w:outlineLvl w:val="6"/>
    </w:pPr>
  </w:style>
  <w:style w:type="paragraph" w:customStyle="1" w:styleId="SAHPleading8">
    <w:name w:val="SAHPleading 8"/>
    <w:basedOn w:val="Normal"/>
    <w:next w:val="BodyText"/>
    <w:rsid w:val="00BC6D76"/>
    <w:pPr>
      <w:numPr>
        <w:ilvl w:val="7"/>
        <w:numId w:val="33"/>
      </w:numPr>
      <w:spacing w:after="240"/>
      <w:jc w:val="both"/>
      <w:outlineLvl w:val="7"/>
    </w:pPr>
  </w:style>
  <w:style w:type="paragraph" w:customStyle="1" w:styleId="SAHPleading9">
    <w:name w:val="SAHPleading 9"/>
    <w:basedOn w:val="Normal"/>
    <w:next w:val="BodyText"/>
    <w:rsid w:val="00BC6D76"/>
    <w:pPr>
      <w:numPr>
        <w:ilvl w:val="8"/>
        <w:numId w:val="33"/>
      </w:numPr>
      <w:spacing w:after="240"/>
      <w:jc w:val="both"/>
      <w:outlineLvl w:val="8"/>
    </w:pPr>
  </w:style>
  <w:style w:type="paragraph" w:customStyle="1" w:styleId="TITLEUNDERLINE">
    <w:name w:val="TITLE UNDERLINE"/>
    <w:basedOn w:val="Title"/>
    <w:next w:val="BodyText"/>
    <w:rsid w:val="003F4DC7"/>
    <w:pPr>
      <w:keepNext w:val="0"/>
      <w:keepLines w:val="0"/>
      <w:spacing w:after="240"/>
      <w:contextualSpacing w:val="0"/>
      <w:outlineLvl w:val="0"/>
    </w:pPr>
    <w:rPr>
      <w:rFonts w:eastAsia="MS Mincho"/>
      <w:kern w:val="28"/>
      <w:u w:val="single"/>
      <w:lang w:eastAsia="ja-JP"/>
    </w:rPr>
  </w:style>
  <w:style w:type="character" w:customStyle="1" w:styleId="SignatureChar">
    <w:name w:val="Signature Char"/>
    <w:link w:val="Signature"/>
    <w:rsid w:val="00BB364C"/>
    <w:rPr>
      <w:snapToGrid w:val="0"/>
      <w:sz w:val="24"/>
      <w:lang w:val="en-US" w:eastAsia="en-US" w:bidi="ar-SA"/>
    </w:rPr>
  </w:style>
  <w:style w:type="paragraph" w:styleId="EndnoteText">
    <w:name w:val="endnote text"/>
    <w:basedOn w:val="Normal"/>
    <w:semiHidden/>
    <w:rsid w:val="00F669BF"/>
    <w:rPr>
      <w:sz w:val="20"/>
      <w:szCs w:val="20"/>
    </w:rPr>
  </w:style>
  <w:style w:type="character" w:styleId="EndnoteReference">
    <w:name w:val="endnote reference"/>
    <w:semiHidden/>
    <w:rsid w:val="00F66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591669">
      <w:bodyDiv w:val="1"/>
      <w:marLeft w:val="0"/>
      <w:marRight w:val="0"/>
      <w:marTop w:val="0"/>
      <w:marBottom w:val="0"/>
      <w:divBdr>
        <w:top w:val="none" w:sz="0" w:space="0" w:color="auto"/>
        <w:left w:val="none" w:sz="0" w:space="0" w:color="auto"/>
        <w:bottom w:val="none" w:sz="0" w:space="0" w:color="auto"/>
        <w:right w:val="none" w:sz="0" w:space="0" w:color="auto"/>
      </w:divBdr>
      <w:divsChild>
        <w:div w:id="69357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 W a l n u t ! 1 3 6 0 4 0 7 0 . 1 < / d o c u m e n t i d >  
     < s e n d e r i d > A C H A S E < / s e n d e r i d >  
     < s e n d e r e m a i l > A C H A S E @ S P E N C E R F A N E . C O M < / s e n d e r e m a i l >  
     < l a s t m o d i f i e d > 2 0 2 0 - 1 2 - 2 9 T 1 2 : 3 2 : 0 0 . 0 0 0 0 0 0 0 - 0 6 : 0 0 < / l a s t m o d i f i e d > 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EB5A-0010-46FB-A429-A6451383720A}">
  <ds:schemaRefs>
    <ds:schemaRef ds:uri="http://www.imanage.com/work/xmlschema"/>
  </ds:schemaRefs>
</ds:datastoreItem>
</file>

<file path=customXml/itemProps2.xml><?xml version="1.0" encoding="utf-8"?>
<ds:datastoreItem xmlns:ds="http://schemas.openxmlformats.org/officeDocument/2006/customXml" ds:itemID="{B061CF7A-EAB3-4337-88EC-D4FB8AB0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American Express TBS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NEWPCUSER</dc:creator>
  <cp:keywords/>
  <dc:description/>
  <cp:lastModifiedBy>Alvin Lewis</cp:lastModifiedBy>
  <cp:revision>2</cp:revision>
  <cp:lastPrinted>2008-11-03T22:53:00Z</cp:lastPrinted>
  <dcterms:created xsi:type="dcterms:W3CDTF">2020-12-29T19:29:00Z</dcterms:created>
  <dcterms:modified xsi:type="dcterms:W3CDTF">2020-12-29T19:29:00Z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WA 13604070.1</vt:lpwstr>
  </property>
</Properties>
</file>