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4B7D" w14:textId="77777777" w:rsidR="00CB26A0" w:rsidRPr="004A20DF" w:rsidRDefault="00CB26A0" w:rsidP="00CB26A0">
      <w:pPr>
        <w:jc w:val="center"/>
        <w:rPr>
          <w:rFonts w:ascii="Arial" w:hAnsi="Arial" w:cs="Arial"/>
        </w:rPr>
      </w:pPr>
      <w:r w:rsidRPr="004A20DF">
        <w:rPr>
          <w:rFonts w:ascii="Arial" w:hAnsi="Arial" w:cs="Arial"/>
        </w:rPr>
        <w:t>UNITED STATES BANKRUPTCY COURT</w:t>
      </w:r>
    </w:p>
    <w:p w14:paraId="6906BD05" w14:textId="77777777" w:rsidR="00CB26A0" w:rsidRPr="004A20DF" w:rsidRDefault="00CB26A0" w:rsidP="00CB26A0">
      <w:pPr>
        <w:jc w:val="center"/>
        <w:rPr>
          <w:rFonts w:ascii="Arial" w:hAnsi="Arial" w:cs="Arial"/>
        </w:rPr>
      </w:pPr>
      <w:r w:rsidRPr="004A20DF">
        <w:rPr>
          <w:rFonts w:ascii="Arial" w:hAnsi="Arial" w:cs="Arial"/>
        </w:rPr>
        <w:t>EASTERN DISTRICT OF MISSOURI</w:t>
      </w:r>
    </w:p>
    <w:p w14:paraId="428E5503" w14:textId="77777777" w:rsidR="00CB26A0" w:rsidRPr="004A20DF" w:rsidRDefault="00CB26A0" w:rsidP="00CB26A0">
      <w:pPr>
        <w:jc w:val="center"/>
        <w:rPr>
          <w:rFonts w:ascii="Arial" w:hAnsi="Arial" w:cs="Arial"/>
        </w:rPr>
      </w:pPr>
      <w:r w:rsidRPr="004A20DF">
        <w:rPr>
          <w:rFonts w:ascii="Arial" w:hAnsi="Arial" w:cs="Arial"/>
        </w:rPr>
        <w:t>____________DIVISION</w:t>
      </w:r>
    </w:p>
    <w:p w14:paraId="69603904" w14:textId="77777777" w:rsidR="00CB26A0" w:rsidRPr="004A20DF" w:rsidRDefault="00CB26A0" w:rsidP="00CB26A0">
      <w:pPr>
        <w:rPr>
          <w:rFonts w:ascii="Arial" w:hAnsi="Arial" w:cs="Arial"/>
        </w:rPr>
      </w:pPr>
    </w:p>
    <w:p w14:paraId="2B7841FE" w14:textId="77777777" w:rsidR="00CB26A0" w:rsidRPr="004A20DF" w:rsidRDefault="00CB26A0" w:rsidP="00CB26A0">
      <w:pPr>
        <w:tabs>
          <w:tab w:val="left" w:pos="-1440"/>
        </w:tabs>
        <w:ind w:left="720" w:hanging="720"/>
        <w:rPr>
          <w:rFonts w:ascii="Arial" w:hAnsi="Arial" w:cs="Arial"/>
        </w:rPr>
      </w:pPr>
      <w:r w:rsidRPr="004A20DF">
        <w:rPr>
          <w:rFonts w:ascii="Arial" w:hAnsi="Arial" w:cs="Arial"/>
        </w:rPr>
        <w:t>In re</w:t>
      </w:r>
      <w:r w:rsidRPr="004A20DF">
        <w:rPr>
          <w:rFonts w:ascii="Arial" w:hAnsi="Arial" w:cs="Arial"/>
        </w:rPr>
        <w:tab/>
        <w:t>DEBTOR NAME,</w:t>
      </w:r>
      <w:r w:rsidRPr="004A20DF">
        <w:rPr>
          <w:rFonts w:ascii="Arial" w:hAnsi="Arial" w:cs="Arial"/>
        </w:rPr>
        <w:tab/>
      </w:r>
      <w:r w:rsidRPr="004A20DF">
        <w:rPr>
          <w:rFonts w:ascii="Arial" w:hAnsi="Arial" w:cs="Arial"/>
        </w:rPr>
        <w:tab/>
      </w:r>
      <w:r w:rsidRPr="004A20DF">
        <w:rPr>
          <w:rFonts w:ascii="Arial" w:hAnsi="Arial" w:cs="Arial"/>
        </w:rPr>
        <w:tab/>
        <w:t>)</w:t>
      </w:r>
    </w:p>
    <w:p w14:paraId="3F888A8F" w14:textId="77777777" w:rsidR="00CB26A0" w:rsidRPr="004A20DF" w:rsidRDefault="00CB26A0" w:rsidP="00CB26A0">
      <w:pPr>
        <w:tabs>
          <w:tab w:val="left" w:pos="-1440"/>
        </w:tabs>
        <w:rPr>
          <w:rFonts w:ascii="Arial" w:hAnsi="Arial" w:cs="Arial"/>
        </w:rPr>
      </w:pP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t>)</w:t>
      </w:r>
      <w:r w:rsidRPr="004A20DF">
        <w:rPr>
          <w:rFonts w:ascii="Arial" w:hAnsi="Arial" w:cs="Arial"/>
        </w:rPr>
        <w:tab/>
        <w:t>Case No.___-________-___</w:t>
      </w:r>
    </w:p>
    <w:p w14:paraId="74386F41" w14:textId="77777777" w:rsidR="00CB26A0" w:rsidRPr="004A20DF" w:rsidRDefault="00CB26A0" w:rsidP="00CB26A0">
      <w:pPr>
        <w:tabs>
          <w:tab w:val="left" w:pos="-1440"/>
        </w:tabs>
        <w:rPr>
          <w:rFonts w:ascii="Arial" w:hAnsi="Arial" w:cs="Arial"/>
        </w:rPr>
      </w:pPr>
      <w:r w:rsidRPr="004A20DF">
        <w:rPr>
          <w:rFonts w:ascii="Arial" w:hAnsi="Arial" w:cs="Arial"/>
        </w:rPr>
        <w:tab/>
      </w:r>
      <w:r w:rsidRPr="004A20DF">
        <w:rPr>
          <w:rFonts w:ascii="Arial" w:hAnsi="Arial" w:cs="Arial"/>
        </w:rPr>
        <w:tab/>
        <w:t>Debtor(s),</w:t>
      </w:r>
      <w:r w:rsidRPr="004A20DF">
        <w:rPr>
          <w:rFonts w:ascii="Arial" w:hAnsi="Arial" w:cs="Arial"/>
        </w:rPr>
        <w:tab/>
      </w:r>
      <w:r w:rsidRPr="004A20DF">
        <w:rPr>
          <w:rFonts w:ascii="Arial" w:hAnsi="Arial" w:cs="Arial"/>
        </w:rPr>
        <w:tab/>
      </w:r>
      <w:r w:rsidRPr="004A20DF">
        <w:rPr>
          <w:rFonts w:ascii="Arial" w:hAnsi="Arial" w:cs="Arial"/>
        </w:rPr>
        <w:tab/>
        <w:t>)</w:t>
      </w:r>
      <w:r w:rsidRPr="004A20DF">
        <w:rPr>
          <w:rFonts w:ascii="Arial" w:hAnsi="Arial" w:cs="Arial"/>
        </w:rPr>
        <w:tab/>
        <w:t>Chapter ___</w:t>
      </w:r>
    </w:p>
    <w:p w14:paraId="3411129D" w14:textId="77777777" w:rsidR="00CB26A0" w:rsidRPr="004A20DF" w:rsidRDefault="00CB26A0" w:rsidP="00CB26A0">
      <w:pPr>
        <w:tabs>
          <w:tab w:val="left" w:pos="-1440"/>
        </w:tabs>
        <w:rPr>
          <w:rFonts w:ascii="Arial" w:hAnsi="Arial" w:cs="Arial"/>
        </w:rPr>
      </w:pP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r>
      <w:r w:rsidRPr="004A20DF">
        <w:rPr>
          <w:rFonts w:ascii="Arial" w:hAnsi="Arial" w:cs="Arial"/>
        </w:rPr>
        <w:tab/>
        <w:t>)</w:t>
      </w:r>
    </w:p>
    <w:p w14:paraId="0E03F092" w14:textId="77777777" w:rsidR="00CB26A0" w:rsidRPr="004A20DF" w:rsidRDefault="00CB26A0">
      <w:pPr>
        <w:rPr>
          <w:rFonts w:ascii="Arial" w:hAnsi="Arial" w:cs="Arial"/>
        </w:rPr>
      </w:pPr>
    </w:p>
    <w:p w14:paraId="4830DB38" w14:textId="0C3B214E" w:rsidR="00193957" w:rsidRPr="004A20DF" w:rsidRDefault="00193957" w:rsidP="00193957">
      <w:pPr>
        <w:jc w:val="center"/>
        <w:rPr>
          <w:rFonts w:ascii="Arial" w:hAnsi="Arial" w:cs="Arial"/>
          <w:b/>
          <w:bCs/>
          <w:u w:val="single"/>
        </w:rPr>
      </w:pPr>
      <w:r w:rsidRPr="004A20DF">
        <w:rPr>
          <w:rFonts w:ascii="Arial" w:hAnsi="Arial" w:cs="Arial"/>
          <w:b/>
          <w:bCs/>
          <w:u w:val="single"/>
        </w:rPr>
        <w:t>REQUEST TO SUSPEND PAYMENTS AND INCREASE DURATION OF A PLAN CONFIRMED PRIOR TO MARCH 27, 202</w:t>
      </w:r>
      <w:r w:rsidR="002446FB">
        <w:rPr>
          <w:rFonts w:ascii="Arial" w:hAnsi="Arial" w:cs="Arial"/>
          <w:b/>
          <w:bCs/>
          <w:u w:val="single"/>
        </w:rPr>
        <w:t>1</w:t>
      </w:r>
    </w:p>
    <w:p w14:paraId="1556C671" w14:textId="77777777" w:rsidR="00193957" w:rsidRPr="004A20DF" w:rsidRDefault="00193957">
      <w:pPr>
        <w:rPr>
          <w:rFonts w:ascii="Arial" w:hAnsi="Arial" w:cs="Arial"/>
        </w:rPr>
      </w:pPr>
    </w:p>
    <w:p w14:paraId="3D07A163" w14:textId="77777777" w:rsidR="00193957" w:rsidRPr="004A20DF" w:rsidRDefault="00193957" w:rsidP="009036A4">
      <w:pPr>
        <w:pBdr>
          <w:top w:val="single" w:sz="4" w:space="0" w:color="FFFFFF"/>
          <w:left w:val="single" w:sz="4" w:space="0" w:color="FFFFFF"/>
          <w:bottom w:val="single" w:sz="4" w:space="0" w:color="FFFFFF"/>
          <w:right w:val="single" w:sz="4" w:space="0" w:color="FFFFFF"/>
        </w:pBdr>
        <w:tabs>
          <w:tab w:val="left" w:pos="0"/>
          <w:tab w:val="left" w:pos="990"/>
          <w:tab w:val="left" w:pos="3420"/>
          <w:tab w:val="left" w:pos="4860"/>
          <w:tab w:val="left" w:pos="5040"/>
          <w:tab w:val="left" w:pos="5760"/>
          <w:tab w:val="left" w:pos="6480"/>
          <w:tab w:val="left" w:pos="7200"/>
          <w:tab w:val="left" w:pos="7920"/>
          <w:tab w:val="left" w:pos="8640"/>
          <w:tab w:val="right" w:pos="9326"/>
        </w:tabs>
        <w:rPr>
          <w:rFonts w:ascii="Arial" w:hAnsi="Arial" w:cs="Arial"/>
          <w:b/>
          <w:bCs/>
        </w:rPr>
      </w:pPr>
      <w:r w:rsidRPr="004A20DF">
        <w:rPr>
          <w:rFonts w:ascii="Arial" w:hAnsi="Arial" w:cs="Arial"/>
          <w:b/>
          <w:bCs/>
        </w:rPr>
        <w:t xml:space="preserve">THIS REQUEST SEEKS AN ORDER THAT MAY ADVERSELY AFFECT YOU. IF YOU OPPOSE THE REQUEST, YOU SHOULD IMMEDIATELY CONTACT THE REQUESTING PARTY TO RESOLVE THE DISPUTE. IF YOU AND THE REQUESTING PARTY CANNOT AGREE, YOU MUST FILE A RESPONSE AND SEND A COPY TO THE REQUESTING PARTY. YOU MUST FILE AND SERVE YOUR RESPONSE WITHIN </w:t>
      </w:r>
      <w:r w:rsidRPr="004A20DF">
        <w:rPr>
          <w:rFonts w:ascii="Arial" w:hAnsi="Arial" w:cs="Arial"/>
          <w:b/>
          <w:bCs/>
          <w:u w:val="single"/>
        </w:rPr>
        <w:t>14</w:t>
      </w:r>
      <w:r w:rsidRPr="004A20DF">
        <w:rPr>
          <w:rFonts w:ascii="Arial" w:hAnsi="Arial" w:cs="Arial"/>
          <w:b/>
          <w:bCs/>
        </w:rPr>
        <w:t xml:space="preserve"> DAYS OF THE DATE THIS WAS SERVED ON YOU. YOUR RESPONSE MUST STATE WHY THE REQUEST SHOULD NOT BE GRANTED. IF YOU DO NOT FILE A TIMELY RESPONSE, THE RELIEF MAY BE GRANTED WITHOUT FURTHER NOTICE TO YOU. IF YOU OPPOSE THE REQUEST AND HAVE NOT REACHED AN AGREEMENT, YOU MUST ATTEND THE HEARING, THE DATE OF WHICH WILL BE SENT TO YOU IF YOU FILE A RESPONSE. UNLESS THE PARTIES AGREE OTHERWISE, THE COURT MAY CONSIDER EVIDENCE AT THE HEARING AND MAY DECIDE THE REQUEST AT THE HEARING.</w:t>
      </w:r>
    </w:p>
    <w:p w14:paraId="68C71F9D" w14:textId="77777777" w:rsidR="006554C1" w:rsidRPr="004A20DF" w:rsidRDefault="006554C1">
      <w:pPr>
        <w:rPr>
          <w:rFonts w:ascii="Arial" w:hAnsi="Arial" w:cs="Arial"/>
        </w:rPr>
      </w:pPr>
    </w:p>
    <w:p w14:paraId="3A14C345" w14:textId="77777777" w:rsidR="006554C1" w:rsidRPr="004A20DF" w:rsidRDefault="00180786" w:rsidP="00CB26A0">
      <w:pPr>
        <w:pStyle w:val="ListParagraph"/>
        <w:numPr>
          <w:ilvl w:val="0"/>
          <w:numId w:val="2"/>
        </w:numPr>
        <w:rPr>
          <w:rFonts w:ascii="Arial" w:hAnsi="Arial" w:cs="Arial"/>
          <w:szCs w:val="24"/>
        </w:rPr>
      </w:pPr>
      <w:r w:rsidRPr="004A20DF">
        <w:rPr>
          <w:rFonts w:ascii="Arial" w:hAnsi="Arial" w:cs="Arial"/>
          <w:szCs w:val="24"/>
        </w:rPr>
        <w:t xml:space="preserve">The Debtor(s) in this case has (have) experienced a material financial hardship due, </w:t>
      </w:r>
      <w:proofErr w:type="gramStart"/>
      <w:r w:rsidRPr="004A20DF">
        <w:rPr>
          <w:rFonts w:ascii="Arial" w:hAnsi="Arial" w:cs="Arial"/>
          <w:szCs w:val="24"/>
        </w:rPr>
        <w:t>directly</w:t>
      </w:r>
      <w:proofErr w:type="gramEnd"/>
      <w:r w:rsidRPr="004A20DF">
        <w:rPr>
          <w:rFonts w:ascii="Arial" w:hAnsi="Arial" w:cs="Arial"/>
          <w:szCs w:val="24"/>
        </w:rPr>
        <w:t xml:space="preserve"> or indirectly, to the cor</w:t>
      </w:r>
      <w:r w:rsidR="00193957" w:rsidRPr="004A20DF">
        <w:rPr>
          <w:rFonts w:ascii="Arial" w:hAnsi="Arial" w:cs="Arial"/>
          <w:szCs w:val="24"/>
        </w:rPr>
        <w:t>o</w:t>
      </w:r>
      <w:r w:rsidRPr="004A20DF">
        <w:rPr>
          <w:rFonts w:ascii="Arial" w:hAnsi="Arial" w:cs="Arial"/>
          <w:szCs w:val="24"/>
        </w:rPr>
        <w:t>navirus disease 2019 (Covid-19) pandemic.</w:t>
      </w:r>
    </w:p>
    <w:p w14:paraId="499403DC" w14:textId="77777777" w:rsidR="006554C1" w:rsidRPr="004A20DF" w:rsidRDefault="006554C1">
      <w:pPr>
        <w:rPr>
          <w:rFonts w:ascii="Arial" w:hAnsi="Arial" w:cs="Arial"/>
        </w:rPr>
      </w:pPr>
    </w:p>
    <w:p w14:paraId="4E64E7F0" w14:textId="77777777" w:rsidR="006554C1" w:rsidRPr="004A20DF" w:rsidRDefault="00180786" w:rsidP="00CB26A0">
      <w:pPr>
        <w:pStyle w:val="ListParagraph"/>
        <w:numPr>
          <w:ilvl w:val="0"/>
          <w:numId w:val="2"/>
        </w:numPr>
        <w:rPr>
          <w:rFonts w:ascii="Arial" w:hAnsi="Arial" w:cs="Arial"/>
          <w:szCs w:val="24"/>
        </w:rPr>
      </w:pPr>
      <w:r w:rsidRPr="004A20DF">
        <w:rPr>
          <w:rFonts w:ascii="Arial" w:hAnsi="Arial" w:cs="Arial"/>
          <w:szCs w:val="24"/>
        </w:rPr>
        <w:t>The Debtor(s) request that the terms of their Chapter 13 plan be modified as follows:</w:t>
      </w:r>
    </w:p>
    <w:p w14:paraId="1022B3F0" w14:textId="77777777" w:rsidR="006554C1" w:rsidRPr="004A20DF" w:rsidRDefault="006554C1">
      <w:pPr>
        <w:rPr>
          <w:rFonts w:ascii="Arial" w:hAnsi="Arial" w:cs="Arial"/>
        </w:rPr>
      </w:pPr>
    </w:p>
    <w:p w14:paraId="1E5DB82F" w14:textId="77777777" w:rsidR="006554C1" w:rsidRPr="004A20DF" w:rsidRDefault="00180786" w:rsidP="00CB26A0">
      <w:pPr>
        <w:pStyle w:val="ListParagraph"/>
        <w:numPr>
          <w:ilvl w:val="1"/>
          <w:numId w:val="2"/>
        </w:numPr>
        <w:rPr>
          <w:rFonts w:ascii="Arial" w:hAnsi="Arial" w:cs="Arial"/>
          <w:szCs w:val="24"/>
        </w:rPr>
      </w:pPr>
      <w:r w:rsidRPr="004A20DF">
        <w:rPr>
          <w:rFonts w:ascii="Arial" w:hAnsi="Arial" w:cs="Arial"/>
          <w:szCs w:val="24"/>
        </w:rPr>
        <w:t>The modification shall affect the Chapter 13 plan payments due for the following months (not to exceed three months):</w:t>
      </w:r>
    </w:p>
    <w:p w14:paraId="0C6FAD2F" w14:textId="77777777" w:rsidR="006554C1" w:rsidRPr="004A20DF" w:rsidRDefault="006554C1">
      <w:pPr>
        <w:rPr>
          <w:rFonts w:ascii="Arial" w:hAnsi="Arial" w:cs="Arial"/>
        </w:rPr>
      </w:pPr>
    </w:p>
    <w:p w14:paraId="335389D7" w14:textId="01FF70A3" w:rsidR="006554C1" w:rsidRPr="004A20DF" w:rsidRDefault="00180786" w:rsidP="00CB26A0">
      <w:pPr>
        <w:pStyle w:val="ListParagraph"/>
        <w:numPr>
          <w:ilvl w:val="0"/>
          <w:numId w:val="1"/>
        </w:numPr>
        <w:rPr>
          <w:rFonts w:ascii="Arial" w:hAnsi="Arial" w:cs="Arial"/>
          <w:szCs w:val="24"/>
        </w:rPr>
      </w:pPr>
      <w:r w:rsidRPr="004A20DF">
        <w:rPr>
          <w:rFonts w:ascii="Arial" w:hAnsi="Arial" w:cs="Arial"/>
          <w:szCs w:val="24"/>
        </w:rPr>
        <w:t>_______________, 202</w:t>
      </w:r>
      <w:r w:rsidR="002446FB">
        <w:rPr>
          <w:rFonts w:ascii="Arial" w:hAnsi="Arial" w:cs="Arial"/>
          <w:szCs w:val="24"/>
        </w:rPr>
        <w:t>1</w:t>
      </w:r>
    </w:p>
    <w:p w14:paraId="26DBC590" w14:textId="77777777" w:rsidR="006554C1" w:rsidRPr="004A20DF" w:rsidRDefault="006554C1">
      <w:pPr>
        <w:rPr>
          <w:rFonts w:ascii="Arial" w:hAnsi="Arial" w:cs="Arial"/>
        </w:rPr>
      </w:pPr>
    </w:p>
    <w:p w14:paraId="5836F197" w14:textId="332CB642" w:rsidR="006554C1" w:rsidRPr="004A20DF" w:rsidRDefault="00180786" w:rsidP="00CB26A0">
      <w:pPr>
        <w:pStyle w:val="ListParagraph"/>
        <w:numPr>
          <w:ilvl w:val="0"/>
          <w:numId w:val="1"/>
        </w:numPr>
        <w:rPr>
          <w:rFonts w:ascii="Arial" w:hAnsi="Arial" w:cs="Arial"/>
          <w:szCs w:val="24"/>
        </w:rPr>
      </w:pPr>
      <w:r w:rsidRPr="004A20DF">
        <w:rPr>
          <w:rFonts w:ascii="Arial" w:hAnsi="Arial" w:cs="Arial"/>
          <w:szCs w:val="24"/>
        </w:rPr>
        <w:t>_______________, 202</w:t>
      </w:r>
      <w:r w:rsidR="002446FB">
        <w:rPr>
          <w:rFonts w:ascii="Arial" w:hAnsi="Arial" w:cs="Arial"/>
          <w:szCs w:val="24"/>
        </w:rPr>
        <w:t>1</w:t>
      </w:r>
    </w:p>
    <w:p w14:paraId="4EDF043F" w14:textId="77777777" w:rsidR="006554C1" w:rsidRPr="004A20DF" w:rsidRDefault="006554C1">
      <w:pPr>
        <w:rPr>
          <w:rFonts w:ascii="Arial" w:hAnsi="Arial" w:cs="Arial"/>
        </w:rPr>
      </w:pPr>
    </w:p>
    <w:p w14:paraId="5CB2CF49" w14:textId="4C37FB22" w:rsidR="006554C1" w:rsidRPr="004A20DF" w:rsidRDefault="00180786" w:rsidP="00CB26A0">
      <w:pPr>
        <w:pStyle w:val="ListParagraph"/>
        <w:numPr>
          <w:ilvl w:val="0"/>
          <w:numId w:val="1"/>
        </w:numPr>
        <w:rPr>
          <w:rFonts w:ascii="Arial" w:hAnsi="Arial" w:cs="Arial"/>
          <w:szCs w:val="24"/>
        </w:rPr>
      </w:pPr>
      <w:r w:rsidRPr="004A20DF">
        <w:rPr>
          <w:rFonts w:ascii="Arial" w:hAnsi="Arial" w:cs="Arial"/>
          <w:szCs w:val="24"/>
        </w:rPr>
        <w:t>_______________, 202</w:t>
      </w:r>
      <w:r w:rsidR="002446FB">
        <w:rPr>
          <w:rFonts w:ascii="Arial" w:hAnsi="Arial" w:cs="Arial"/>
          <w:szCs w:val="24"/>
        </w:rPr>
        <w:t>1</w:t>
      </w:r>
    </w:p>
    <w:p w14:paraId="52C6FAA9" w14:textId="77777777" w:rsidR="006554C1" w:rsidRPr="004A20DF" w:rsidRDefault="006554C1" w:rsidP="00CB26A0">
      <w:pPr>
        <w:ind w:firstLine="240"/>
        <w:rPr>
          <w:rFonts w:ascii="Arial" w:hAnsi="Arial" w:cs="Arial"/>
        </w:rPr>
      </w:pPr>
    </w:p>
    <w:p w14:paraId="368B08C0" w14:textId="77777777" w:rsidR="006554C1" w:rsidRPr="004A20DF" w:rsidRDefault="00180786" w:rsidP="00CB26A0">
      <w:pPr>
        <w:pStyle w:val="ListParagraph"/>
        <w:numPr>
          <w:ilvl w:val="1"/>
          <w:numId w:val="2"/>
        </w:numPr>
        <w:rPr>
          <w:rFonts w:ascii="Arial" w:hAnsi="Arial" w:cs="Arial"/>
          <w:szCs w:val="24"/>
        </w:rPr>
      </w:pPr>
      <w:r w:rsidRPr="004A20DF">
        <w:rPr>
          <w:rFonts w:ascii="Arial" w:hAnsi="Arial" w:cs="Arial"/>
          <w:szCs w:val="24"/>
        </w:rPr>
        <w:t>Debtor</w:t>
      </w:r>
      <w:r w:rsidR="00193957" w:rsidRPr="004A20DF">
        <w:rPr>
          <w:rFonts w:ascii="Arial" w:hAnsi="Arial" w:cs="Arial"/>
          <w:szCs w:val="24"/>
        </w:rPr>
        <w:t>(s)</w:t>
      </w:r>
      <w:r w:rsidRPr="004A20DF">
        <w:rPr>
          <w:rFonts w:ascii="Arial" w:hAnsi="Arial" w:cs="Arial"/>
          <w:szCs w:val="24"/>
        </w:rPr>
        <w:t xml:space="preserve"> shall not be required to make a Chapter 13 plan payment during these months.</w:t>
      </w:r>
    </w:p>
    <w:p w14:paraId="0EDB820C" w14:textId="77777777" w:rsidR="006554C1" w:rsidRPr="004A20DF" w:rsidRDefault="006554C1">
      <w:pPr>
        <w:rPr>
          <w:rFonts w:ascii="Arial" w:hAnsi="Arial" w:cs="Arial"/>
        </w:rPr>
      </w:pPr>
    </w:p>
    <w:p w14:paraId="1618C71A" w14:textId="77777777" w:rsidR="006554C1" w:rsidRPr="004A20DF" w:rsidRDefault="00180786" w:rsidP="00CB26A0">
      <w:pPr>
        <w:pStyle w:val="ListParagraph"/>
        <w:numPr>
          <w:ilvl w:val="1"/>
          <w:numId w:val="2"/>
        </w:numPr>
        <w:rPr>
          <w:rFonts w:ascii="Arial" w:hAnsi="Arial" w:cs="Arial"/>
          <w:szCs w:val="24"/>
        </w:rPr>
      </w:pPr>
      <w:r w:rsidRPr="004A20DF">
        <w:rPr>
          <w:rFonts w:ascii="Arial" w:hAnsi="Arial" w:cs="Arial"/>
          <w:szCs w:val="24"/>
        </w:rPr>
        <w:t>The Chapter 13 plan payments that would have been due in these months will be added to the end of the Chapter 13 plan, increasing the plan duration.</w:t>
      </w:r>
    </w:p>
    <w:p w14:paraId="4F9AE186" w14:textId="77777777" w:rsidR="006554C1" w:rsidRPr="004A20DF" w:rsidRDefault="006554C1">
      <w:pPr>
        <w:rPr>
          <w:rFonts w:ascii="Arial" w:hAnsi="Arial" w:cs="Arial"/>
        </w:rPr>
      </w:pPr>
    </w:p>
    <w:p w14:paraId="03CAAA8C" w14:textId="77777777" w:rsidR="006554C1" w:rsidRPr="004A20DF" w:rsidRDefault="00180786" w:rsidP="00CB26A0">
      <w:pPr>
        <w:pStyle w:val="ListParagraph"/>
        <w:numPr>
          <w:ilvl w:val="1"/>
          <w:numId w:val="2"/>
        </w:numPr>
        <w:rPr>
          <w:rFonts w:ascii="Arial" w:hAnsi="Arial" w:cs="Arial"/>
          <w:szCs w:val="24"/>
        </w:rPr>
      </w:pPr>
      <w:r w:rsidRPr="004A20DF">
        <w:rPr>
          <w:rFonts w:ascii="Arial" w:hAnsi="Arial" w:cs="Arial"/>
          <w:szCs w:val="24"/>
        </w:rPr>
        <w:t>This request will not change the Chapter 13 plan base.</w:t>
      </w:r>
    </w:p>
    <w:p w14:paraId="10FD80AC" w14:textId="77777777" w:rsidR="006554C1" w:rsidRPr="004A20DF" w:rsidRDefault="006554C1">
      <w:pPr>
        <w:ind w:left="-29"/>
        <w:rPr>
          <w:rFonts w:ascii="Arial" w:hAnsi="Arial" w:cs="Arial"/>
        </w:rPr>
      </w:pPr>
    </w:p>
    <w:p w14:paraId="7C7DC011" w14:textId="62160F27" w:rsidR="009036A4" w:rsidRPr="004A20DF" w:rsidRDefault="00180786" w:rsidP="009036A4">
      <w:pPr>
        <w:pStyle w:val="ListParagraph"/>
        <w:numPr>
          <w:ilvl w:val="0"/>
          <w:numId w:val="2"/>
        </w:numPr>
        <w:rPr>
          <w:rFonts w:ascii="Arial" w:hAnsi="Arial" w:cs="Arial"/>
          <w:szCs w:val="24"/>
        </w:rPr>
      </w:pPr>
      <w:r w:rsidRPr="004A20DF">
        <w:rPr>
          <w:rFonts w:ascii="Arial" w:hAnsi="Arial" w:cs="Arial"/>
          <w:szCs w:val="24"/>
        </w:rPr>
        <w:t>If the modification would result in a plan duration that exceeds five years, the Debtor</w:t>
      </w:r>
      <w:r w:rsidR="00193957" w:rsidRPr="004A20DF">
        <w:rPr>
          <w:rFonts w:ascii="Arial" w:hAnsi="Arial" w:cs="Arial"/>
          <w:szCs w:val="24"/>
        </w:rPr>
        <w:t>(s)</w:t>
      </w:r>
      <w:r w:rsidRPr="004A20DF">
        <w:rPr>
          <w:rFonts w:ascii="Arial" w:hAnsi="Arial" w:cs="Arial"/>
          <w:szCs w:val="24"/>
        </w:rPr>
        <w:t xml:space="preserve"> submits that the modification is allowed under 11 U.S.C. </w:t>
      </w:r>
      <w:r w:rsidR="009036A4" w:rsidRPr="004A20DF">
        <w:rPr>
          <w:rFonts w:ascii="Arial" w:hAnsi="Arial" w:cs="Arial"/>
          <w:szCs w:val="24"/>
        </w:rPr>
        <w:t>S</w:t>
      </w:r>
      <w:r w:rsidRPr="004A20DF">
        <w:rPr>
          <w:rFonts w:ascii="Arial" w:hAnsi="Arial" w:cs="Arial"/>
          <w:szCs w:val="24"/>
        </w:rPr>
        <w:t>ection 132</w:t>
      </w:r>
      <w:r w:rsidR="00D352F7" w:rsidRPr="004A20DF">
        <w:rPr>
          <w:rFonts w:ascii="Arial" w:hAnsi="Arial" w:cs="Arial"/>
          <w:szCs w:val="24"/>
        </w:rPr>
        <w:t>9</w:t>
      </w:r>
      <w:r w:rsidRPr="004A20DF">
        <w:rPr>
          <w:rFonts w:ascii="Arial" w:hAnsi="Arial" w:cs="Arial"/>
          <w:szCs w:val="24"/>
        </w:rPr>
        <w:t>(d).</w:t>
      </w:r>
    </w:p>
    <w:p w14:paraId="62270559" w14:textId="7F3E58AA" w:rsidR="006554C1" w:rsidRPr="004A20DF" w:rsidRDefault="009036A4" w:rsidP="009036A4">
      <w:pPr>
        <w:pStyle w:val="ListParagraph"/>
        <w:numPr>
          <w:ilvl w:val="0"/>
          <w:numId w:val="2"/>
        </w:numPr>
        <w:rPr>
          <w:rFonts w:ascii="Arial" w:hAnsi="Arial" w:cs="Arial"/>
          <w:szCs w:val="24"/>
        </w:rPr>
      </w:pPr>
      <w:r w:rsidRPr="004A20DF">
        <w:rPr>
          <w:rFonts w:ascii="Arial" w:hAnsi="Arial" w:cs="Arial"/>
          <w:szCs w:val="24"/>
        </w:rPr>
        <w:lastRenderedPageBreak/>
        <w:t>Nothing in this Request to Suspend Payments shall adversely affect the rights of holders of secured claims under 11 U.S.C. Section 1325.</w:t>
      </w:r>
      <w:r w:rsidR="00180786" w:rsidRPr="004A20DF">
        <w:rPr>
          <w:rFonts w:ascii="Arial" w:hAnsi="Arial" w:cs="Arial"/>
          <w:szCs w:val="24"/>
        </w:rPr>
        <w:t xml:space="preserve"> </w:t>
      </w:r>
    </w:p>
    <w:p w14:paraId="15DC61C7" w14:textId="77777777" w:rsidR="009036A4" w:rsidRPr="004A20DF" w:rsidRDefault="009036A4" w:rsidP="009036A4">
      <w:pPr>
        <w:pStyle w:val="ListParagraph"/>
        <w:rPr>
          <w:rFonts w:ascii="Arial" w:hAnsi="Arial" w:cs="Arial"/>
          <w:szCs w:val="24"/>
        </w:rPr>
      </w:pPr>
    </w:p>
    <w:p w14:paraId="0E05163B" w14:textId="77777777" w:rsidR="00CB26A0" w:rsidRPr="004A20DF" w:rsidRDefault="002564DB" w:rsidP="00CB26A0">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both"/>
        <w:rPr>
          <w:rFonts w:ascii="Arial" w:hAnsi="Arial" w:cs="Arial"/>
        </w:rPr>
      </w:pPr>
      <w:r w:rsidRPr="004A20DF">
        <w:rPr>
          <w:rFonts w:ascii="Arial" w:hAnsi="Arial" w:cs="Arial"/>
        </w:rPr>
        <w:tab/>
      </w:r>
      <w:r w:rsidR="00CB26A0" w:rsidRPr="004A20DF">
        <w:rPr>
          <w:rFonts w:ascii="Arial" w:hAnsi="Arial" w:cs="Arial"/>
        </w:rPr>
        <w:t xml:space="preserve">WHEREFORE, </w:t>
      </w:r>
      <w:r w:rsidR="00193957" w:rsidRPr="004A20DF">
        <w:rPr>
          <w:rFonts w:ascii="Arial" w:hAnsi="Arial" w:cs="Arial"/>
        </w:rPr>
        <w:t xml:space="preserve">the </w:t>
      </w:r>
      <w:r w:rsidR="00CB26A0" w:rsidRPr="004A20DF">
        <w:rPr>
          <w:rFonts w:ascii="Arial" w:hAnsi="Arial" w:cs="Arial"/>
        </w:rPr>
        <w:t>Debtor</w:t>
      </w:r>
      <w:r w:rsidR="00193957" w:rsidRPr="004A20DF">
        <w:rPr>
          <w:rFonts w:ascii="Arial" w:hAnsi="Arial" w:cs="Arial"/>
        </w:rPr>
        <w:t>(s)</w:t>
      </w:r>
      <w:r w:rsidR="00CB26A0" w:rsidRPr="004A20DF">
        <w:rPr>
          <w:rFonts w:ascii="Arial" w:hAnsi="Arial" w:cs="Arial"/>
        </w:rPr>
        <w:t xml:space="preserve"> prays for an order</w:t>
      </w:r>
      <w:r w:rsidRPr="004A20DF">
        <w:rPr>
          <w:rFonts w:ascii="Arial" w:hAnsi="Arial" w:cs="Arial"/>
        </w:rPr>
        <w:t xml:space="preserve"> modifying their Chapter 13 plan</w:t>
      </w:r>
      <w:r w:rsidR="00180786" w:rsidRPr="004A20DF">
        <w:rPr>
          <w:rFonts w:ascii="Arial" w:hAnsi="Arial" w:cs="Arial"/>
        </w:rPr>
        <w:t xml:space="preserve"> payments</w:t>
      </w:r>
      <w:r w:rsidRPr="004A20DF">
        <w:rPr>
          <w:rFonts w:ascii="Arial" w:hAnsi="Arial" w:cs="Arial"/>
        </w:rPr>
        <w:t xml:space="preserve"> as fully detailed in the foregoing request</w:t>
      </w:r>
      <w:r w:rsidR="00CB26A0" w:rsidRPr="004A20DF">
        <w:rPr>
          <w:rFonts w:ascii="Arial" w:hAnsi="Arial" w:cs="Arial"/>
        </w:rPr>
        <w:t xml:space="preserve">, and for such </w:t>
      </w:r>
      <w:r w:rsidR="00B0001C" w:rsidRPr="004A20DF">
        <w:rPr>
          <w:rFonts w:ascii="Arial" w:hAnsi="Arial" w:cs="Arial"/>
        </w:rPr>
        <w:t>other and further</w:t>
      </w:r>
      <w:r w:rsidR="00CB26A0" w:rsidRPr="004A20DF">
        <w:rPr>
          <w:rFonts w:ascii="Arial" w:hAnsi="Arial" w:cs="Arial"/>
        </w:rPr>
        <w:t xml:space="preserve"> relief as</w:t>
      </w:r>
      <w:r w:rsidRPr="004A20DF">
        <w:rPr>
          <w:rFonts w:ascii="Arial" w:hAnsi="Arial" w:cs="Arial"/>
        </w:rPr>
        <w:t xml:space="preserve"> the Court</w:t>
      </w:r>
      <w:r w:rsidR="00CB26A0" w:rsidRPr="004A20DF">
        <w:rPr>
          <w:rFonts w:ascii="Arial" w:hAnsi="Arial" w:cs="Arial"/>
        </w:rPr>
        <w:t xml:space="preserve"> may</w:t>
      </w:r>
      <w:r w:rsidRPr="004A20DF">
        <w:rPr>
          <w:rFonts w:ascii="Arial" w:hAnsi="Arial" w:cs="Arial"/>
        </w:rPr>
        <w:t xml:space="preserve"> deem </w:t>
      </w:r>
      <w:r w:rsidR="00CB26A0" w:rsidRPr="004A20DF">
        <w:rPr>
          <w:rFonts w:ascii="Arial" w:hAnsi="Arial" w:cs="Arial"/>
        </w:rPr>
        <w:t>just and proper.</w:t>
      </w:r>
    </w:p>
    <w:p w14:paraId="2B38AA97" w14:textId="77777777" w:rsidR="002564DB" w:rsidRPr="004A20DF" w:rsidRDefault="002564DB">
      <w:pPr>
        <w:rPr>
          <w:rFonts w:ascii="Arial" w:hAnsi="Arial" w:cs="Arial"/>
        </w:rPr>
      </w:pPr>
    </w:p>
    <w:p w14:paraId="2B91397B" w14:textId="123DBE85" w:rsidR="009E4937" w:rsidRPr="004A20DF" w:rsidRDefault="002564DB" w:rsidP="009E4937">
      <w:pPr>
        <w:rPr>
          <w:rFonts w:ascii="Arial" w:hAnsi="Arial" w:cs="Arial"/>
        </w:rPr>
      </w:pPr>
      <w:r w:rsidRPr="004A20DF">
        <w:rPr>
          <w:rFonts w:ascii="Arial" w:hAnsi="Arial" w:cs="Arial"/>
        </w:rPr>
        <w:tab/>
      </w:r>
      <w:r w:rsidR="009E4937" w:rsidRPr="004A20DF">
        <w:rPr>
          <w:rFonts w:ascii="Arial" w:hAnsi="Arial" w:cs="Arial"/>
        </w:rPr>
        <w:tab/>
      </w:r>
      <w:r w:rsidR="009E4937" w:rsidRPr="004A20DF">
        <w:rPr>
          <w:rFonts w:ascii="Arial" w:hAnsi="Arial" w:cs="Arial"/>
        </w:rPr>
        <w:tab/>
      </w:r>
      <w:r w:rsidR="009E4937" w:rsidRPr="004A20DF">
        <w:rPr>
          <w:rFonts w:ascii="Arial" w:hAnsi="Arial" w:cs="Arial"/>
        </w:rPr>
        <w:tab/>
      </w:r>
      <w:r w:rsidR="009E4937" w:rsidRPr="004A20DF">
        <w:rPr>
          <w:rFonts w:ascii="Arial" w:hAnsi="Arial" w:cs="Arial"/>
        </w:rPr>
        <w:tab/>
      </w:r>
      <w:r w:rsidR="009E4937" w:rsidRPr="004A20DF">
        <w:rPr>
          <w:rFonts w:ascii="Arial" w:hAnsi="Arial" w:cs="Arial"/>
        </w:rPr>
        <w:tab/>
        <w:t xml:space="preserve"> </w:t>
      </w:r>
      <w:r w:rsidR="009E4937" w:rsidRPr="004A20DF">
        <w:rPr>
          <w:rFonts w:ascii="Arial" w:eastAsia="Courier" w:hAnsi="Arial" w:cs="Arial"/>
          <w:color w:val="000000"/>
          <w:u w:val="single"/>
        </w:rPr>
        <w:t>/s/ __________________________</w:t>
      </w:r>
    </w:p>
    <w:p w14:paraId="7D56F44E"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4A20DF">
        <w:rPr>
          <w:rFonts w:ascii="Arial" w:hAnsi="Arial" w:cs="Arial"/>
          <w:color w:val="FF0000"/>
        </w:rPr>
        <w:tab/>
        <w:t xml:space="preserve">Attorney Name, Fed. &amp; State Bar # </w:t>
      </w:r>
    </w:p>
    <w:p w14:paraId="0BE73F43"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Attorney for Movant/Debtor</w:t>
      </w:r>
    </w:p>
    <w:p w14:paraId="4172A89C"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Address </w:t>
      </w:r>
    </w:p>
    <w:p w14:paraId="66BB3625"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City, State, Zip Code </w:t>
      </w:r>
    </w:p>
    <w:p w14:paraId="3719229A"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Phone:          Fax:             </w:t>
      </w:r>
    </w:p>
    <w:p w14:paraId="5A513CC5"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e-mail </w:t>
      </w:r>
    </w:p>
    <w:p w14:paraId="0DBDE775" w14:textId="6418EEE2" w:rsidR="002564DB" w:rsidRPr="004A20DF" w:rsidRDefault="002564DB"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b/>
          <w:kern w:val="0"/>
          <w:u w:val="single"/>
        </w:rPr>
      </w:pPr>
    </w:p>
    <w:p w14:paraId="49651961" w14:textId="77777777" w:rsidR="00193957" w:rsidRPr="004A20DF" w:rsidRDefault="00193957" w:rsidP="002564DB">
      <w:pPr>
        <w:jc w:val="center"/>
        <w:rPr>
          <w:rFonts w:ascii="Arial" w:hAnsi="Arial" w:cs="Arial"/>
          <w:b/>
          <w:kern w:val="0"/>
          <w:u w:val="single"/>
        </w:rPr>
      </w:pPr>
    </w:p>
    <w:p w14:paraId="468B8454" w14:textId="77777777" w:rsidR="00193957" w:rsidRPr="004A20DF" w:rsidRDefault="00193957" w:rsidP="002564DB">
      <w:pPr>
        <w:jc w:val="center"/>
        <w:rPr>
          <w:rFonts w:ascii="Arial" w:hAnsi="Arial" w:cs="Arial"/>
          <w:b/>
          <w:kern w:val="0"/>
          <w:u w:val="single"/>
        </w:rPr>
      </w:pPr>
    </w:p>
    <w:p w14:paraId="53346973" w14:textId="58ACB838" w:rsidR="009036A4" w:rsidRPr="004A20DF" w:rsidRDefault="009036A4" w:rsidP="009E4937">
      <w:pPr>
        <w:jc w:val="center"/>
        <w:rPr>
          <w:rFonts w:ascii="Arial" w:eastAsia="Courier 10cpi" w:hAnsi="Arial" w:cs="Arial"/>
          <w:b/>
          <w:bCs/>
          <w:color w:val="000000"/>
          <w:u w:val="single"/>
        </w:rPr>
      </w:pPr>
      <w:r w:rsidRPr="004A20DF">
        <w:rPr>
          <w:rFonts w:ascii="Arial" w:eastAsia="Courier 10cpi" w:hAnsi="Arial" w:cs="Arial"/>
          <w:b/>
          <w:bCs/>
          <w:color w:val="000000"/>
          <w:u w:val="single"/>
        </w:rPr>
        <w:t>CERTIFICATE OF SERVICE</w:t>
      </w:r>
    </w:p>
    <w:p w14:paraId="1CBE4E40" w14:textId="77777777" w:rsidR="009036A4" w:rsidRPr="004A20DF" w:rsidRDefault="009036A4" w:rsidP="009036A4">
      <w:pPr>
        <w:jc w:val="center"/>
        <w:rPr>
          <w:rFonts w:ascii="Arial" w:eastAsia="Courier 10cpi" w:hAnsi="Arial" w:cs="Arial"/>
          <w:color w:val="000000"/>
        </w:rPr>
      </w:pPr>
    </w:p>
    <w:p w14:paraId="4BCCAF30" w14:textId="77777777" w:rsidR="009036A4" w:rsidRPr="004A20DF" w:rsidRDefault="009036A4" w:rsidP="009036A4">
      <w:pPr>
        <w:ind w:firstLine="720"/>
        <w:jc w:val="both"/>
        <w:rPr>
          <w:rFonts w:ascii="Arial" w:eastAsia="Courier 10cpi" w:hAnsi="Arial" w:cs="Arial"/>
          <w:color w:val="000000"/>
        </w:rPr>
      </w:pPr>
      <w:r w:rsidRPr="004A20DF">
        <w:rPr>
          <w:rFonts w:ascii="Arial" w:eastAsia="Courier 10cpi" w:hAnsi="Arial" w:cs="Arial"/>
          <w:color w:val="000000"/>
        </w:rPr>
        <w:t>I certify that a true and correct copy of the foregoing document was filed electronically on the __ day of ____ 2020, with the United States Bankruptcy Court, and has been served on the parties in interest via e-mail by the Court's CM/ECF System as listed on the Court's Electronic Mail Notice List.</w:t>
      </w:r>
    </w:p>
    <w:p w14:paraId="06699849" w14:textId="77777777" w:rsidR="009036A4" w:rsidRPr="004A20DF" w:rsidRDefault="009036A4" w:rsidP="009036A4">
      <w:pPr>
        <w:ind w:firstLine="720"/>
        <w:jc w:val="both"/>
        <w:rPr>
          <w:rFonts w:ascii="Arial" w:eastAsia="Courier 10cpi" w:hAnsi="Arial" w:cs="Arial"/>
          <w:color w:val="000000"/>
        </w:rPr>
      </w:pPr>
    </w:p>
    <w:p w14:paraId="1C03E5D0" w14:textId="77777777" w:rsidR="009036A4" w:rsidRPr="004A20DF" w:rsidRDefault="009036A4" w:rsidP="009036A4">
      <w:pPr>
        <w:jc w:val="both"/>
        <w:rPr>
          <w:rFonts w:ascii="Arial" w:eastAsia="Courier 10cpi" w:hAnsi="Arial" w:cs="Arial"/>
          <w:color w:val="000000"/>
        </w:rPr>
      </w:pPr>
      <w:r w:rsidRPr="004A20DF">
        <w:rPr>
          <w:rFonts w:ascii="Arial" w:eastAsia="Courier 10cpi" w:hAnsi="Arial" w:cs="Arial"/>
          <w:color w:val="000000"/>
        </w:rPr>
        <w:tab/>
        <w:t xml:space="preserve">I certify that a true and correct copy of the foregoing document was filed electronically with the United States Bankruptcy </w:t>
      </w:r>
      <w:proofErr w:type="gramStart"/>
      <w:r w:rsidRPr="004A20DF">
        <w:rPr>
          <w:rFonts w:ascii="Arial" w:eastAsia="Courier 10cpi" w:hAnsi="Arial" w:cs="Arial"/>
          <w:color w:val="000000"/>
        </w:rPr>
        <w:t>Court, and</w:t>
      </w:r>
      <w:proofErr w:type="gramEnd"/>
      <w:r w:rsidRPr="004A20DF">
        <w:rPr>
          <w:rFonts w:ascii="Arial" w:eastAsia="Courier 10cpi" w:hAnsi="Arial" w:cs="Arial"/>
          <w:color w:val="000000"/>
        </w:rPr>
        <w:t xml:space="preserve"> has been served by Regular United States Mail Service, first class, postage fully pre-paid, addressed to </w:t>
      </w:r>
      <w:proofErr w:type="spellStart"/>
      <w:r w:rsidRPr="004A20DF">
        <w:rPr>
          <w:rFonts w:ascii="Arial" w:eastAsia="Courier 10cpi" w:hAnsi="Arial" w:cs="Arial"/>
          <w:color w:val="000000"/>
        </w:rPr>
        <w:t>to</w:t>
      </w:r>
      <w:proofErr w:type="spellEnd"/>
      <w:r w:rsidRPr="004A20DF">
        <w:rPr>
          <w:rFonts w:ascii="Arial" w:eastAsia="Courier 10cpi" w:hAnsi="Arial" w:cs="Arial"/>
          <w:color w:val="000000"/>
        </w:rPr>
        <w:t xml:space="preserve"> the parties listed below on the ___ day of _______, 2020.</w:t>
      </w:r>
    </w:p>
    <w:p w14:paraId="5C94265E" w14:textId="77777777" w:rsidR="009036A4" w:rsidRPr="004A20DF" w:rsidRDefault="009036A4" w:rsidP="009036A4">
      <w:pPr>
        <w:rPr>
          <w:rFonts w:ascii="Arial" w:eastAsia="Courier" w:hAnsi="Arial" w:cs="Arial"/>
          <w:color w:val="000000"/>
        </w:rPr>
      </w:pPr>
    </w:p>
    <w:p w14:paraId="3A90BAC4" w14:textId="77777777" w:rsidR="009036A4" w:rsidRPr="004A20DF" w:rsidRDefault="009036A4" w:rsidP="009036A4">
      <w:pPr>
        <w:rPr>
          <w:rFonts w:ascii="Arial" w:eastAsia="Courier" w:hAnsi="Arial" w:cs="Arial"/>
          <w:color w:val="000000"/>
        </w:rPr>
      </w:pPr>
    </w:p>
    <w:p w14:paraId="32D312A0" w14:textId="56BC6D95" w:rsidR="009E4937" w:rsidRPr="004A20DF" w:rsidRDefault="009036A4" w:rsidP="009E4937">
      <w:pPr>
        <w:rPr>
          <w:rFonts w:ascii="Arial" w:hAnsi="Arial" w:cs="Arial"/>
        </w:rPr>
      </w:pPr>
      <w:r w:rsidRPr="004A20DF">
        <w:rPr>
          <w:rFonts w:ascii="Arial" w:eastAsia="Courier" w:hAnsi="Arial" w:cs="Arial"/>
          <w:color w:val="000000"/>
        </w:rPr>
        <w:tab/>
      </w:r>
      <w:r w:rsidRPr="004A20DF">
        <w:rPr>
          <w:rFonts w:ascii="Arial" w:eastAsia="Courier" w:hAnsi="Arial" w:cs="Arial"/>
          <w:color w:val="000000"/>
        </w:rPr>
        <w:tab/>
      </w:r>
      <w:r w:rsidRPr="004A20DF">
        <w:rPr>
          <w:rFonts w:ascii="Arial" w:eastAsia="Courier" w:hAnsi="Arial" w:cs="Arial"/>
          <w:color w:val="000000"/>
        </w:rPr>
        <w:tab/>
      </w:r>
      <w:r w:rsidRPr="004A20DF">
        <w:rPr>
          <w:rFonts w:ascii="Arial" w:eastAsia="Courier" w:hAnsi="Arial" w:cs="Arial"/>
          <w:color w:val="000000"/>
        </w:rPr>
        <w:tab/>
      </w:r>
      <w:r w:rsidRPr="004A20DF">
        <w:rPr>
          <w:rFonts w:ascii="Arial" w:eastAsia="Courier" w:hAnsi="Arial" w:cs="Arial"/>
          <w:color w:val="000000"/>
        </w:rPr>
        <w:tab/>
      </w:r>
      <w:r w:rsidRPr="004A20DF">
        <w:rPr>
          <w:rFonts w:ascii="Arial" w:eastAsia="Courier" w:hAnsi="Arial" w:cs="Arial"/>
          <w:color w:val="000000"/>
        </w:rPr>
        <w:tab/>
        <w:t xml:space="preserve"> </w:t>
      </w:r>
      <w:r w:rsidRPr="004A20DF">
        <w:rPr>
          <w:rFonts w:ascii="Arial" w:eastAsia="Courier" w:hAnsi="Arial" w:cs="Arial"/>
          <w:color w:val="000000"/>
          <w:u w:val="single"/>
        </w:rPr>
        <w:t>/s/ __________________________</w:t>
      </w:r>
    </w:p>
    <w:p w14:paraId="667E4263"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4A20DF">
        <w:rPr>
          <w:rFonts w:ascii="Arial" w:hAnsi="Arial" w:cs="Arial"/>
          <w:color w:val="FF0000"/>
        </w:rPr>
        <w:tab/>
        <w:t xml:space="preserve">Attorney Name, Fed. &amp; State Bar # </w:t>
      </w:r>
    </w:p>
    <w:p w14:paraId="14C5CDFF"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Attorney for Movant/Debtor</w:t>
      </w:r>
    </w:p>
    <w:p w14:paraId="037C770C"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Address </w:t>
      </w:r>
    </w:p>
    <w:p w14:paraId="58EFBECE"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City, State, Zip Code </w:t>
      </w:r>
    </w:p>
    <w:p w14:paraId="0077CE90"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Phone:          Fax:             </w:t>
      </w:r>
    </w:p>
    <w:p w14:paraId="0F3C291B" w14:textId="77777777" w:rsidR="009E4937" w:rsidRPr="004A20DF" w:rsidRDefault="009E4937" w:rsidP="009E493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A20DF">
        <w:rPr>
          <w:rFonts w:ascii="Arial" w:hAnsi="Arial" w:cs="Arial"/>
          <w:color w:val="FF0000"/>
        </w:rPr>
        <w:tab/>
        <w:t xml:space="preserve">e-mail </w:t>
      </w:r>
    </w:p>
    <w:p w14:paraId="7D2504BF" w14:textId="77777777" w:rsidR="002564DB" w:rsidRPr="004A20DF" w:rsidRDefault="002564DB">
      <w:pPr>
        <w:rPr>
          <w:rFonts w:ascii="Arial" w:hAnsi="Arial" w:cs="Arial"/>
        </w:rPr>
      </w:pPr>
    </w:p>
    <w:sectPr w:rsidR="002564DB" w:rsidRPr="004A20DF">
      <w:footerReference w:type="default" r:id="rId7"/>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DDC0" w14:textId="77777777" w:rsidR="00115E94" w:rsidRDefault="00115E94" w:rsidP="001A2FDB">
      <w:r>
        <w:separator/>
      </w:r>
    </w:p>
  </w:endnote>
  <w:endnote w:type="continuationSeparator" w:id="0">
    <w:p w14:paraId="44B29F76" w14:textId="77777777" w:rsidR="00115E94" w:rsidRDefault="00115E94" w:rsidP="001A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10cp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0FE5" w14:textId="7CCCBD9D" w:rsidR="001A2FDB" w:rsidRPr="004A20DF" w:rsidRDefault="001A2FDB" w:rsidP="001A2FDB">
    <w:pPr>
      <w:pStyle w:val="Footer"/>
      <w:jc w:val="right"/>
      <w:rPr>
        <w:rFonts w:ascii="Arial" w:hAnsi="Arial" w:cs="Arial"/>
        <w:sz w:val="20"/>
        <w:szCs w:val="20"/>
      </w:rPr>
    </w:pPr>
    <w:r w:rsidRPr="004A20DF">
      <w:rPr>
        <w:rFonts w:ascii="Arial" w:hAnsi="Arial" w:cs="Arial"/>
        <w:sz w:val="20"/>
        <w:szCs w:val="20"/>
      </w:rPr>
      <w:t xml:space="preserve">L.F. 33 – </w:t>
    </w:r>
    <w:r w:rsidR="004A20DF" w:rsidRPr="004A20DF">
      <w:rPr>
        <w:rFonts w:ascii="Arial" w:hAnsi="Arial" w:cs="Arial"/>
        <w:sz w:val="20"/>
        <w:szCs w:val="20"/>
      </w:rPr>
      <w:t>10</w:t>
    </w:r>
    <w:r w:rsidRPr="004A20DF">
      <w:rPr>
        <w:rFonts w:ascii="Arial" w:hAnsi="Arial" w:cs="Arial"/>
        <w:sz w:val="20"/>
        <w:szCs w:val="20"/>
      </w:rPr>
      <w:t>/202</w:t>
    </w:r>
    <w:r w:rsidR="0092186D">
      <w:rPr>
        <w:rFonts w:ascii="Arial" w:hAnsi="Arial" w:cs="Arial"/>
        <w:sz w:val="20"/>
        <w:szCs w:val="20"/>
      </w:rPr>
      <w:t>1</w:t>
    </w:r>
  </w:p>
  <w:p w14:paraId="6EB183F4" w14:textId="77777777" w:rsidR="001A2FDB" w:rsidRDefault="001A2FDB" w:rsidP="001A2FDB">
    <w:pPr>
      <w:pStyle w:val="Footer"/>
    </w:pPr>
  </w:p>
  <w:p w14:paraId="52715A9F" w14:textId="77777777" w:rsidR="001A2FDB" w:rsidRDefault="001A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D3D4E" w14:textId="77777777" w:rsidR="00115E94" w:rsidRDefault="00115E94" w:rsidP="001A2FDB">
      <w:r>
        <w:separator/>
      </w:r>
    </w:p>
  </w:footnote>
  <w:footnote w:type="continuationSeparator" w:id="0">
    <w:p w14:paraId="657DD94A" w14:textId="77777777" w:rsidR="00115E94" w:rsidRDefault="00115E94" w:rsidP="001A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D7DB0"/>
    <w:multiLevelType w:val="hybridMultilevel"/>
    <w:tmpl w:val="9084B85C"/>
    <w:lvl w:ilvl="0" w:tplc="0409000F">
      <w:start w:val="1"/>
      <w:numFmt w:val="decimal"/>
      <w:lvlText w:val="%1."/>
      <w:lvlJc w:val="left"/>
      <w:pPr>
        <w:ind w:left="720" w:hanging="360"/>
      </w:pPr>
      <w:rPr>
        <w:rFonts w:hint="default"/>
      </w:rPr>
    </w:lvl>
    <w:lvl w:ilvl="1" w:tplc="F0465F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30CA6"/>
    <w:multiLevelType w:val="hybridMultilevel"/>
    <w:tmpl w:val="BE8EEC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1"/>
    <w:rsid w:val="000473C0"/>
    <w:rsid w:val="00115E94"/>
    <w:rsid w:val="00180786"/>
    <w:rsid w:val="00193957"/>
    <w:rsid w:val="001A2FDB"/>
    <w:rsid w:val="001C084D"/>
    <w:rsid w:val="002446FB"/>
    <w:rsid w:val="002564DB"/>
    <w:rsid w:val="004A20DF"/>
    <w:rsid w:val="006554C1"/>
    <w:rsid w:val="00866AE1"/>
    <w:rsid w:val="009036A4"/>
    <w:rsid w:val="0092186D"/>
    <w:rsid w:val="009E4937"/>
    <w:rsid w:val="00B0001C"/>
    <w:rsid w:val="00C23183"/>
    <w:rsid w:val="00CB26A0"/>
    <w:rsid w:val="00CC0116"/>
    <w:rsid w:val="00D3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689"/>
  <w15:docId w15:val="{63DACCB6-63C8-4B3F-84E9-9A1BC33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urce Han Serif CN" w:hAnsi="Liberation Serif"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Source Han Sans CN"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CB26A0"/>
    <w:pPr>
      <w:ind w:left="720"/>
      <w:contextualSpacing/>
    </w:pPr>
    <w:rPr>
      <w:rFonts w:cs="Mangal"/>
      <w:szCs w:val="21"/>
    </w:rPr>
  </w:style>
  <w:style w:type="paragraph" w:styleId="Header">
    <w:name w:val="header"/>
    <w:basedOn w:val="Normal"/>
    <w:link w:val="HeaderChar"/>
    <w:uiPriority w:val="99"/>
    <w:unhideWhenUsed/>
    <w:rsid w:val="001A2FD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A2FDB"/>
    <w:rPr>
      <w:rFonts w:cs="Mangal"/>
      <w:szCs w:val="21"/>
    </w:rPr>
  </w:style>
  <w:style w:type="paragraph" w:styleId="Footer">
    <w:name w:val="footer"/>
    <w:basedOn w:val="Normal"/>
    <w:link w:val="FooterChar"/>
    <w:uiPriority w:val="99"/>
    <w:unhideWhenUsed/>
    <w:rsid w:val="001A2FD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A2FD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6575">
      <w:bodyDiv w:val="1"/>
      <w:marLeft w:val="0"/>
      <w:marRight w:val="0"/>
      <w:marTop w:val="0"/>
      <w:marBottom w:val="0"/>
      <w:divBdr>
        <w:top w:val="none" w:sz="0" w:space="0" w:color="auto"/>
        <w:left w:val="none" w:sz="0" w:space="0" w:color="auto"/>
        <w:bottom w:val="none" w:sz="0" w:space="0" w:color="auto"/>
        <w:right w:val="none" w:sz="0" w:space="0" w:color="auto"/>
      </w:divBdr>
    </w:div>
    <w:div w:id="912273736">
      <w:bodyDiv w:val="1"/>
      <w:marLeft w:val="0"/>
      <w:marRight w:val="0"/>
      <w:marTop w:val="0"/>
      <w:marBottom w:val="0"/>
      <w:divBdr>
        <w:top w:val="none" w:sz="0" w:space="0" w:color="auto"/>
        <w:left w:val="none" w:sz="0" w:space="0" w:color="auto"/>
        <w:bottom w:val="none" w:sz="0" w:space="0" w:color="auto"/>
        <w:right w:val="none" w:sz="0" w:space="0" w:color="auto"/>
      </w:divBdr>
    </w:div>
    <w:div w:id="923806569">
      <w:bodyDiv w:val="1"/>
      <w:marLeft w:val="0"/>
      <w:marRight w:val="0"/>
      <w:marTop w:val="0"/>
      <w:marBottom w:val="0"/>
      <w:divBdr>
        <w:top w:val="none" w:sz="0" w:space="0" w:color="auto"/>
        <w:left w:val="none" w:sz="0" w:space="0" w:color="auto"/>
        <w:bottom w:val="none" w:sz="0" w:space="0" w:color="auto"/>
        <w:right w:val="none" w:sz="0" w:space="0" w:color="auto"/>
      </w:divBdr>
    </w:div>
    <w:div w:id="1054278574">
      <w:bodyDiv w:val="1"/>
      <w:marLeft w:val="0"/>
      <w:marRight w:val="0"/>
      <w:marTop w:val="0"/>
      <w:marBottom w:val="0"/>
      <w:divBdr>
        <w:top w:val="none" w:sz="0" w:space="0" w:color="auto"/>
        <w:left w:val="none" w:sz="0" w:space="0" w:color="auto"/>
        <w:bottom w:val="none" w:sz="0" w:space="0" w:color="auto"/>
        <w:right w:val="none" w:sz="0" w:space="0" w:color="auto"/>
      </w:divBdr>
    </w:div>
    <w:div w:id="207855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2755</Characters>
  <Application>Microsoft Office Word</Application>
  <DocSecurity>0</DocSecurity>
  <Lines>88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Rodman</dc:creator>
  <dc:description/>
  <cp:lastModifiedBy>Matthew Rodman</cp:lastModifiedBy>
  <cp:revision>4</cp:revision>
  <dcterms:created xsi:type="dcterms:W3CDTF">2020-10-22T15:03:00Z</dcterms:created>
  <dcterms:modified xsi:type="dcterms:W3CDTF">2021-10-20T18:46:00Z</dcterms:modified>
  <dc:language>en-US</dc:language>
</cp:coreProperties>
</file>