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D2CC" w14:textId="2D6D2D72" w:rsidR="0093120F" w:rsidRPr="00DF5B8E" w:rsidRDefault="007C2B40" w:rsidP="00C7223A">
      <w:pPr>
        <w:jc w:val="center"/>
        <w:rPr>
          <w:rFonts w:ascii="Arial" w:hAnsi="Arial" w:cs="Arial"/>
          <w:sz w:val="24"/>
          <w:szCs w:val="24"/>
        </w:rPr>
      </w:pPr>
      <w:r w:rsidRPr="00DF5B8E">
        <w:rPr>
          <w:rFonts w:ascii="Arial" w:hAnsi="Arial" w:cs="Arial"/>
          <w:sz w:val="24"/>
          <w:szCs w:val="24"/>
        </w:rPr>
        <w:t>UNITED STATES BANKRUPTCY COURT</w:t>
      </w:r>
    </w:p>
    <w:p w14:paraId="1921DD54" w14:textId="759CB448" w:rsidR="007C2B40" w:rsidRPr="00DF5B8E" w:rsidRDefault="007C2B40" w:rsidP="007C2B40">
      <w:pPr>
        <w:jc w:val="center"/>
        <w:rPr>
          <w:rFonts w:ascii="Arial" w:hAnsi="Arial" w:cs="Arial"/>
          <w:sz w:val="24"/>
          <w:szCs w:val="24"/>
        </w:rPr>
      </w:pPr>
      <w:r w:rsidRPr="00DF5B8E">
        <w:rPr>
          <w:rFonts w:ascii="Arial" w:hAnsi="Arial" w:cs="Arial"/>
          <w:sz w:val="24"/>
          <w:szCs w:val="24"/>
        </w:rPr>
        <w:t>EASTERN DISTRICT OF MISSOURI</w:t>
      </w:r>
    </w:p>
    <w:p w14:paraId="7065DEEE" w14:textId="77777777" w:rsidR="00887BBF" w:rsidRPr="00DF5B8E" w:rsidRDefault="00887BBF" w:rsidP="007C2B40">
      <w:pPr>
        <w:rPr>
          <w:rFonts w:ascii="Arial" w:hAnsi="Arial" w:cs="Arial"/>
          <w:sz w:val="24"/>
          <w:szCs w:val="24"/>
        </w:rPr>
      </w:pPr>
    </w:p>
    <w:p w14:paraId="05F0BDA5" w14:textId="23B84CC5" w:rsidR="007C2B40" w:rsidRPr="00DF5B8E" w:rsidRDefault="007C2B40" w:rsidP="007C2B40">
      <w:pPr>
        <w:rPr>
          <w:rFonts w:ascii="Arial" w:hAnsi="Arial" w:cs="Arial"/>
          <w:sz w:val="24"/>
          <w:szCs w:val="24"/>
        </w:rPr>
      </w:pPr>
      <w:r w:rsidRPr="00DF5B8E">
        <w:rPr>
          <w:rFonts w:ascii="Arial" w:hAnsi="Arial" w:cs="Arial"/>
          <w:sz w:val="24"/>
          <w:szCs w:val="24"/>
        </w:rPr>
        <w:t>NAME:</w:t>
      </w:r>
      <w:r w:rsidR="00720DDF" w:rsidRPr="00DF5B8E">
        <w:rPr>
          <w:rFonts w:ascii="Arial" w:hAnsi="Arial" w:cs="Arial"/>
          <w:sz w:val="24"/>
          <w:szCs w:val="24"/>
          <w:u w:val="single"/>
        </w:rPr>
        <w:tab/>
      </w:r>
      <w:r w:rsidR="00720DDF" w:rsidRPr="00DF5B8E">
        <w:rPr>
          <w:rFonts w:ascii="Arial" w:hAnsi="Arial" w:cs="Arial"/>
          <w:sz w:val="24"/>
          <w:szCs w:val="24"/>
          <w:u w:val="single"/>
        </w:rPr>
        <w:tab/>
      </w:r>
      <w:r w:rsidR="00720DDF" w:rsidRPr="00DF5B8E">
        <w:rPr>
          <w:rFonts w:ascii="Arial" w:hAnsi="Arial" w:cs="Arial"/>
          <w:sz w:val="24"/>
          <w:szCs w:val="24"/>
          <w:u w:val="single"/>
        </w:rPr>
        <w:tab/>
      </w:r>
      <w:r w:rsidR="00720DDF" w:rsidRPr="00DF5B8E">
        <w:rPr>
          <w:rFonts w:ascii="Arial" w:hAnsi="Arial" w:cs="Arial"/>
          <w:sz w:val="24"/>
          <w:szCs w:val="24"/>
          <w:u w:val="single"/>
        </w:rPr>
        <w:tab/>
      </w:r>
      <w:r w:rsidRPr="00DF5B8E">
        <w:rPr>
          <w:rFonts w:ascii="Arial" w:hAnsi="Arial" w:cs="Arial"/>
          <w:sz w:val="24"/>
          <w:szCs w:val="24"/>
        </w:rPr>
        <w:t xml:space="preserve">    </w:t>
      </w:r>
      <w:r w:rsidR="003D2BAE" w:rsidRPr="00DF5B8E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3D2BAE" w:rsidRPr="00DF5B8E">
        <w:rPr>
          <w:rFonts w:ascii="Arial" w:hAnsi="Arial" w:cs="Arial"/>
          <w:sz w:val="24"/>
          <w:szCs w:val="24"/>
        </w:rPr>
        <w:t xml:space="preserve"> </w:t>
      </w:r>
      <w:r w:rsidRPr="00DF5B8E">
        <w:rPr>
          <w:rFonts w:ascii="Arial" w:hAnsi="Arial" w:cs="Arial"/>
          <w:sz w:val="24"/>
          <w:szCs w:val="24"/>
        </w:rPr>
        <w:t xml:space="preserve"> )</w:t>
      </w:r>
      <w:proofErr w:type="gramEnd"/>
    </w:p>
    <w:p w14:paraId="258199A4" w14:textId="1D2B2385" w:rsidR="007C2B40" w:rsidRPr="00DF5B8E" w:rsidRDefault="007C2B40" w:rsidP="007C2B40">
      <w:pPr>
        <w:rPr>
          <w:rFonts w:ascii="Arial" w:hAnsi="Arial" w:cs="Arial"/>
          <w:sz w:val="24"/>
          <w:szCs w:val="24"/>
          <w:u w:val="single"/>
        </w:rPr>
      </w:pPr>
      <w:r w:rsidRPr="00DF5B8E">
        <w:rPr>
          <w:rFonts w:ascii="Arial" w:hAnsi="Arial" w:cs="Arial"/>
          <w:sz w:val="24"/>
          <w:szCs w:val="24"/>
        </w:rPr>
        <w:tab/>
      </w:r>
      <w:r w:rsidR="0079028F" w:rsidRPr="00DF5B8E">
        <w:rPr>
          <w:rFonts w:ascii="Arial" w:hAnsi="Arial" w:cs="Arial"/>
          <w:sz w:val="24"/>
          <w:szCs w:val="24"/>
        </w:rPr>
        <w:tab/>
      </w:r>
      <w:r w:rsidRPr="00DF5B8E">
        <w:rPr>
          <w:rFonts w:ascii="Arial" w:hAnsi="Arial" w:cs="Arial"/>
          <w:sz w:val="24"/>
          <w:szCs w:val="24"/>
        </w:rPr>
        <w:t>Debtor(s</w:t>
      </w:r>
      <w:r w:rsidR="0079028F" w:rsidRPr="00DF5B8E">
        <w:rPr>
          <w:rFonts w:ascii="Arial" w:hAnsi="Arial" w:cs="Arial"/>
          <w:sz w:val="24"/>
          <w:szCs w:val="24"/>
        </w:rPr>
        <w:t>)</w:t>
      </w:r>
      <w:r w:rsidR="0079028F" w:rsidRPr="00DF5B8E">
        <w:rPr>
          <w:rFonts w:ascii="Arial" w:hAnsi="Arial" w:cs="Arial"/>
          <w:sz w:val="24"/>
          <w:szCs w:val="24"/>
        </w:rPr>
        <w:tab/>
      </w:r>
      <w:r w:rsidRPr="00DF5B8E">
        <w:rPr>
          <w:rFonts w:ascii="Arial" w:hAnsi="Arial" w:cs="Arial"/>
          <w:sz w:val="24"/>
          <w:szCs w:val="24"/>
        </w:rPr>
        <w:tab/>
        <w:t xml:space="preserve">              </w:t>
      </w:r>
      <w:proofErr w:type="gramStart"/>
      <w:r w:rsidRPr="00DF5B8E">
        <w:rPr>
          <w:rFonts w:ascii="Arial" w:hAnsi="Arial" w:cs="Arial"/>
          <w:sz w:val="24"/>
          <w:szCs w:val="24"/>
        </w:rPr>
        <w:t xml:space="preserve">  )</w:t>
      </w:r>
      <w:proofErr w:type="gramEnd"/>
      <w:r w:rsidR="00720DDF" w:rsidRPr="00DF5B8E">
        <w:rPr>
          <w:rFonts w:ascii="Arial" w:hAnsi="Arial" w:cs="Arial"/>
          <w:sz w:val="24"/>
          <w:szCs w:val="24"/>
        </w:rPr>
        <w:tab/>
      </w:r>
      <w:r w:rsidR="00720DDF" w:rsidRPr="00DF5B8E">
        <w:rPr>
          <w:rFonts w:ascii="Arial" w:hAnsi="Arial" w:cs="Arial"/>
          <w:sz w:val="24"/>
          <w:szCs w:val="24"/>
        </w:rPr>
        <w:tab/>
      </w:r>
      <w:r w:rsidRPr="00DF5B8E">
        <w:rPr>
          <w:rFonts w:ascii="Arial" w:hAnsi="Arial" w:cs="Arial"/>
          <w:sz w:val="24"/>
          <w:szCs w:val="24"/>
        </w:rPr>
        <w:t xml:space="preserve"> Case No. </w:t>
      </w:r>
      <w:r w:rsidR="00720DDF" w:rsidRPr="00DF5B8E">
        <w:rPr>
          <w:rFonts w:ascii="Arial" w:hAnsi="Arial" w:cs="Arial"/>
          <w:sz w:val="24"/>
          <w:szCs w:val="24"/>
          <w:u w:val="single"/>
        </w:rPr>
        <w:tab/>
      </w:r>
      <w:r w:rsidR="00720DDF" w:rsidRPr="00DF5B8E">
        <w:rPr>
          <w:rFonts w:ascii="Arial" w:hAnsi="Arial" w:cs="Arial"/>
          <w:sz w:val="24"/>
          <w:szCs w:val="24"/>
          <w:u w:val="single"/>
        </w:rPr>
        <w:tab/>
      </w:r>
      <w:r w:rsidR="00720DDF" w:rsidRPr="00DF5B8E">
        <w:rPr>
          <w:rFonts w:ascii="Arial" w:hAnsi="Arial" w:cs="Arial"/>
          <w:sz w:val="24"/>
          <w:szCs w:val="24"/>
        </w:rPr>
        <w:t xml:space="preserve"> - </w:t>
      </w:r>
      <w:r w:rsidR="00720DDF" w:rsidRPr="00DF5B8E">
        <w:rPr>
          <w:rFonts w:ascii="Arial" w:hAnsi="Arial" w:cs="Arial"/>
          <w:sz w:val="24"/>
          <w:szCs w:val="24"/>
          <w:u w:val="single"/>
        </w:rPr>
        <w:tab/>
      </w:r>
      <w:r w:rsidR="00720DDF" w:rsidRPr="00DF5B8E">
        <w:rPr>
          <w:rFonts w:ascii="Arial" w:hAnsi="Arial" w:cs="Arial"/>
          <w:sz w:val="24"/>
          <w:szCs w:val="24"/>
          <w:u w:val="single"/>
        </w:rPr>
        <w:tab/>
      </w:r>
    </w:p>
    <w:p w14:paraId="24FD8C01" w14:textId="083F3434" w:rsidR="007C2B40" w:rsidRPr="00DF5B8E" w:rsidRDefault="003D2BAE" w:rsidP="007C2B40">
      <w:pPr>
        <w:jc w:val="center"/>
        <w:rPr>
          <w:rFonts w:ascii="Arial" w:hAnsi="Arial" w:cs="Arial"/>
          <w:sz w:val="24"/>
          <w:szCs w:val="24"/>
        </w:rPr>
      </w:pPr>
      <w:r w:rsidRPr="00DF5B8E">
        <w:rPr>
          <w:rFonts w:ascii="Arial" w:hAnsi="Arial" w:cs="Arial"/>
          <w:sz w:val="24"/>
          <w:szCs w:val="24"/>
        </w:rPr>
        <w:t xml:space="preserve"> </w:t>
      </w:r>
      <w:r w:rsidR="007C2B40" w:rsidRPr="00DF5B8E">
        <w:rPr>
          <w:rFonts w:ascii="Arial" w:hAnsi="Arial" w:cs="Arial"/>
          <w:sz w:val="24"/>
          <w:szCs w:val="24"/>
        </w:rPr>
        <w:t>)</w:t>
      </w:r>
    </w:p>
    <w:p w14:paraId="710789B7" w14:textId="09BF575C" w:rsidR="007C2B40" w:rsidRPr="00DF5B8E" w:rsidRDefault="002B5577" w:rsidP="002B5577">
      <w:pPr>
        <w:ind w:left="3600" w:firstLine="720"/>
        <w:rPr>
          <w:rFonts w:ascii="Arial" w:hAnsi="Arial" w:cs="Arial"/>
          <w:sz w:val="24"/>
          <w:szCs w:val="24"/>
          <w:u w:val="single"/>
        </w:rPr>
      </w:pPr>
      <w:r w:rsidRPr="00DF5B8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D2BAE" w:rsidRPr="00DF5B8E">
        <w:rPr>
          <w:rFonts w:ascii="Arial" w:hAnsi="Arial" w:cs="Arial"/>
          <w:sz w:val="24"/>
          <w:szCs w:val="24"/>
        </w:rPr>
        <w:t>)</w:t>
      </w:r>
      <w:r w:rsidR="007C2B40" w:rsidRPr="00DF5B8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C2B40" w:rsidRPr="00DF5B8E">
        <w:rPr>
          <w:rFonts w:ascii="Arial" w:hAnsi="Arial" w:cs="Arial"/>
          <w:sz w:val="24"/>
          <w:szCs w:val="24"/>
        </w:rPr>
        <w:t xml:space="preserve">              Chapter </w:t>
      </w:r>
      <w:r w:rsidR="00720DDF" w:rsidRPr="00DF5B8E">
        <w:rPr>
          <w:rFonts w:ascii="Arial" w:hAnsi="Arial" w:cs="Arial"/>
          <w:sz w:val="24"/>
          <w:szCs w:val="24"/>
          <w:u w:val="single"/>
        </w:rPr>
        <w:t xml:space="preserve"> </w:t>
      </w:r>
      <w:r w:rsidR="00E7132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71327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C389BE9" w14:textId="52C21F2C" w:rsidR="007C2B40" w:rsidRPr="00DF5B8E" w:rsidRDefault="007C2B40" w:rsidP="007C2B40">
      <w:pPr>
        <w:jc w:val="center"/>
        <w:rPr>
          <w:rFonts w:ascii="Arial" w:hAnsi="Arial" w:cs="Arial"/>
          <w:sz w:val="24"/>
          <w:szCs w:val="24"/>
        </w:rPr>
      </w:pPr>
      <w:r w:rsidRPr="00DF5B8E">
        <w:rPr>
          <w:rFonts w:ascii="Arial" w:hAnsi="Arial" w:cs="Arial"/>
          <w:sz w:val="24"/>
          <w:szCs w:val="24"/>
        </w:rPr>
        <w:t>)</w:t>
      </w:r>
    </w:p>
    <w:p w14:paraId="523D7EDD" w14:textId="77777777" w:rsidR="007C2B40" w:rsidRPr="00DF5B8E" w:rsidRDefault="007C2B40" w:rsidP="007C2B40">
      <w:pPr>
        <w:rPr>
          <w:rFonts w:ascii="Arial" w:hAnsi="Arial" w:cs="Arial"/>
          <w:sz w:val="24"/>
          <w:szCs w:val="24"/>
        </w:rPr>
      </w:pPr>
    </w:p>
    <w:p w14:paraId="1874752A" w14:textId="17753900" w:rsidR="007C2B40" w:rsidRDefault="00E71327" w:rsidP="002B557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Memorandum of Amendment</w:t>
      </w:r>
    </w:p>
    <w:p w14:paraId="0E2CDDBE" w14:textId="77777777" w:rsidR="00B45BF5" w:rsidRDefault="00B45BF5" w:rsidP="00B45BF5">
      <w:pPr>
        <w:rPr>
          <w:rFonts w:ascii="Arial" w:hAnsi="Arial" w:cs="Arial"/>
          <w:b/>
          <w:bCs/>
          <w:sz w:val="24"/>
          <w:szCs w:val="24"/>
        </w:rPr>
      </w:pPr>
    </w:p>
    <w:p w14:paraId="07186ABA" w14:textId="3B64452B" w:rsidR="00B45BF5" w:rsidRPr="00B45BF5" w:rsidRDefault="00B45BF5" w:rsidP="00B45BF5">
      <w:pPr>
        <w:rPr>
          <w:rFonts w:ascii="Arial" w:hAnsi="Arial" w:cs="Arial"/>
          <w:sz w:val="24"/>
          <w:szCs w:val="24"/>
        </w:rPr>
      </w:pPr>
      <w:r w:rsidRPr="00B45BF5">
        <w:rPr>
          <w:rFonts w:ascii="Arial" w:hAnsi="Arial" w:cs="Arial"/>
          <w:sz w:val="24"/>
          <w:szCs w:val="24"/>
        </w:rPr>
        <w:t>To comply with Local Rule 1009(a)</w:t>
      </w:r>
      <w:r>
        <w:rPr>
          <w:rFonts w:ascii="Arial" w:hAnsi="Arial" w:cs="Arial"/>
          <w:sz w:val="24"/>
          <w:szCs w:val="24"/>
        </w:rPr>
        <w:t>, please use the space provided below to explain to the court the amendments</w:t>
      </w:r>
      <w:r w:rsidR="0086194B">
        <w:rPr>
          <w:rFonts w:ascii="Arial" w:hAnsi="Arial" w:cs="Arial"/>
          <w:sz w:val="24"/>
          <w:szCs w:val="24"/>
        </w:rPr>
        <w:t xml:space="preserve"> (i.e. changes or additions)</w:t>
      </w:r>
      <w:r>
        <w:rPr>
          <w:rFonts w:ascii="Arial" w:hAnsi="Arial" w:cs="Arial"/>
          <w:sz w:val="24"/>
          <w:szCs w:val="24"/>
        </w:rPr>
        <w:t xml:space="preserve"> you have made to your Schedules and/or Creditor</w:t>
      </w:r>
      <w:r w:rsidR="00323BD5">
        <w:rPr>
          <w:rFonts w:ascii="Arial" w:hAnsi="Arial" w:cs="Arial"/>
          <w:sz w:val="24"/>
          <w:szCs w:val="24"/>
        </w:rPr>
        <w:t xml:space="preserve"> Matrix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BC0551" w14:textId="79942AF4" w:rsidR="00720DDF" w:rsidRDefault="00720DDF" w:rsidP="008A644F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7433AA" w14:textId="3DBD0EC0" w:rsidR="008A644F" w:rsidRDefault="008A644F" w:rsidP="008A644F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34ACF13F" w14:textId="62DC0F65" w:rsidR="008A644F" w:rsidRDefault="008A644F" w:rsidP="008A644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4555C8F0" w14:textId="002C796A" w:rsidR="008A644F" w:rsidRDefault="008A644F" w:rsidP="008A644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42D4FE4C" w14:textId="32A4B47E" w:rsidR="008A644F" w:rsidRDefault="008A644F" w:rsidP="008A644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11923FC2" w14:textId="2BB9B010" w:rsidR="008A644F" w:rsidRDefault="008A644F" w:rsidP="008A644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71823860" w14:textId="3BB6A062" w:rsidR="008A644F" w:rsidRDefault="008A644F" w:rsidP="008A644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66934B24" w14:textId="094A5117" w:rsidR="008A644F" w:rsidRDefault="008A644F" w:rsidP="008A644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2415488" w14:textId="6502C0CB" w:rsidR="008A644F" w:rsidRDefault="008A644F" w:rsidP="008A644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572C9952" w14:textId="60BBE006" w:rsidR="008A644F" w:rsidRDefault="008A644F" w:rsidP="008A644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366C90BD" w14:textId="3D6AB9BB" w:rsidR="008A644F" w:rsidRDefault="008A644F" w:rsidP="003F70A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4BE8CF6F" w14:textId="1CD01921" w:rsidR="003F70AC" w:rsidRDefault="003F70AC" w:rsidP="003F70A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494BFDD8" w14:textId="71446425" w:rsidR="00C7223A" w:rsidRDefault="00C7223A" w:rsidP="00C7223A">
      <w:pPr>
        <w:rPr>
          <w:rFonts w:ascii="Arial" w:hAnsi="Arial" w:cs="Arial"/>
          <w:sz w:val="24"/>
          <w:szCs w:val="24"/>
        </w:rPr>
      </w:pPr>
    </w:p>
    <w:p w14:paraId="67C2D8C0" w14:textId="77777777" w:rsidR="00C7223A" w:rsidRDefault="00C7223A" w:rsidP="00C7223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2160"/>
        <w:gridCol w:w="3955"/>
      </w:tblGrid>
      <w:tr w:rsidR="00C7223A" w:rsidRPr="00DF5B8E" w14:paraId="28F014FD" w14:textId="77777777" w:rsidTr="002718A3">
        <w:tc>
          <w:tcPr>
            <w:tcW w:w="2160" w:type="dxa"/>
          </w:tcPr>
          <w:p w14:paraId="73F2F53D" w14:textId="77777777" w:rsidR="00C7223A" w:rsidRPr="00DF5B8E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  <w:r w:rsidRPr="00DF5B8E">
              <w:rPr>
                <w:rFonts w:ascii="Arial" w:hAnsi="Arial" w:cs="Arial"/>
                <w:sz w:val="24"/>
                <w:szCs w:val="24"/>
              </w:rPr>
              <w:t>Debtor Name:</w:t>
            </w:r>
          </w:p>
        </w:tc>
        <w:tc>
          <w:tcPr>
            <w:tcW w:w="3955" w:type="dxa"/>
          </w:tcPr>
          <w:p w14:paraId="4AB7181A" w14:textId="77777777" w:rsidR="00C7223A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4697F" w14:textId="77777777" w:rsidR="00C7223A" w:rsidRPr="00DF5B8E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23A" w:rsidRPr="00DF5B8E" w14:paraId="496E8935" w14:textId="77777777" w:rsidTr="002718A3">
        <w:tc>
          <w:tcPr>
            <w:tcW w:w="2160" w:type="dxa"/>
          </w:tcPr>
          <w:p w14:paraId="1D61FE76" w14:textId="77777777" w:rsidR="00C7223A" w:rsidRPr="00DF5B8E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  <w:r w:rsidRPr="00DF5B8E">
              <w:rPr>
                <w:rFonts w:ascii="Arial" w:hAnsi="Arial" w:cs="Arial"/>
                <w:sz w:val="24"/>
                <w:szCs w:val="24"/>
              </w:rPr>
              <w:t>Debtor Signature:</w:t>
            </w:r>
          </w:p>
        </w:tc>
        <w:tc>
          <w:tcPr>
            <w:tcW w:w="3955" w:type="dxa"/>
          </w:tcPr>
          <w:p w14:paraId="536BB275" w14:textId="77777777" w:rsidR="00C7223A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A182E" w14:textId="77777777" w:rsidR="00C7223A" w:rsidRPr="00DF5B8E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23A" w:rsidRPr="00DF5B8E" w14:paraId="47C74DB1" w14:textId="77777777" w:rsidTr="002718A3">
        <w:tc>
          <w:tcPr>
            <w:tcW w:w="2160" w:type="dxa"/>
          </w:tcPr>
          <w:p w14:paraId="309290B2" w14:textId="77777777" w:rsidR="00C7223A" w:rsidRPr="00DF5B8E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  <w:r w:rsidRPr="00DF5B8E">
              <w:rPr>
                <w:rFonts w:ascii="Arial" w:hAnsi="Arial" w:cs="Arial"/>
                <w:sz w:val="24"/>
                <w:szCs w:val="24"/>
              </w:rPr>
              <w:t>Debtor Phone:</w:t>
            </w:r>
          </w:p>
        </w:tc>
        <w:tc>
          <w:tcPr>
            <w:tcW w:w="3955" w:type="dxa"/>
          </w:tcPr>
          <w:p w14:paraId="01C5B95C" w14:textId="77777777" w:rsidR="00C7223A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4B6D8" w14:textId="77777777" w:rsidR="00C7223A" w:rsidRPr="00DF5B8E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23A" w:rsidRPr="00DF5B8E" w14:paraId="416EFD02" w14:textId="77777777" w:rsidTr="002718A3">
        <w:tc>
          <w:tcPr>
            <w:tcW w:w="2160" w:type="dxa"/>
          </w:tcPr>
          <w:p w14:paraId="43FC6C3F" w14:textId="77777777" w:rsidR="00C7223A" w:rsidRPr="00DF5B8E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  <w:r w:rsidRPr="00DF5B8E">
              <w:rPr>
                <w:rFonts w:ascii="Arial" w:hAnsi="Arial" w:cs="Arial"/>
                <w:sz w:val="24"/>
                <w:szCs w:val="24"/>
              </w:rPr>
              <w:t>Debtor Address:</w:t>
            </w:r>
          </w:p>
        </w:tc>
        <w:tc>
          <w:tcPr>
            <w:tcW w:w="3955" w:type="dxa"/>
          </w:tcPr>
          <w:p w14:paraId="45D18AC6" w14:textId="77777777" w:rsidR="00C7223A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59079" w14:textId="77777777" w:rsidR="00C7223A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59843" w14:textId="59ED182E" w:rsidR="00C7223A" w:rsidRPr="00DF5B8E" w:rsidRDefault="00C7223A" w:rsidP="00271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432518" w14:textId="77777777" w:rsidR="00C7223A" w:rsidRDefault="00C7223A" w:rsidP="00C7223A">
      <w:pPr>
        <w:rPr>
          <w:rFonts w:ascii="Arial" w:hAnsi="Arial" w:cs="Arial"/>
          <w:sz w:val="24"/>
          <w:szCs w:val="24"/>
        </w:rPr>
      </w:pPr>
    </w:p>
    <w:sectPr w:rsidR="00C722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B055" w14:textId="77777777" w:rsidR="00AA132C" w:rsidRDefault="00AA132C" w:rsidP="00C7223A">
      <w:r>
        <w:separator/>
      </w:r>
    </w:p>
  </w:endnote>
  <w:endnote w:type="continuationSeparator" w:id="0">
    <w:p w14:paraId="2F3ABFA4" w14:textId="77777777" w:rsidR="00AA132C" w:rsidRDefault="00AA132C" w:rsidP="00C7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EE4BA" w14:textId="77777777" w:rsidR="00AA132C" w:rsidRDefault="00AA132C" w:rsidP="00C7223A">
      <w:r>
        <w:separator/>
      </w:r>
    </w:p>
  </w:footnote>
  <w:footnote w:type="continuationSeparator" w:id="0">
    <w:p w14:paraId="427E50B4" w14:textId="77777777" w:rsidR="00AA132C" w:rsidRDefault="00AA132C" w:rsidP="00C7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FB4FD" w14:textId="5ED7FDDD" w:rsidR="0048739B" w:rsidRPr="004E60F4" w:rsidRDefault="0048739B" w:rsidP="0048739B">
    <w:pPr>
      <w:pStyle w:val="Header"/>
      <w:jc w:val="right"/>
      <w:rPr>
        <w:rFonts w:ascii="Arial" w:hAnsi="Arial" w:cs="Arial"/>
      </w:rPr>
    </w:pPr>
    <w:r w:rsidRPr="004E60F4">
      <w:rPr>
        <w:rFonts w:ascii="Arial" w:hAnsi="Arial" w:cs="Arial"/>
      </w:rPr>
      <w:t xml:space="preserve">Rev. </w:t>
    </w:r>
    <w:r w:rsidR="004E60F4">
      <w:rPr>
        <w:rFonts w:ascii="Arial" w:hAnsi="Arial" w:cs="Arial"/>
      </w:rPr>
      <w:t>4</w:t>
    </w:r>
    <w:r w:rsidRPr="004E60F4">
      <w:rPr>
        <w:rFonts w:ascii="Arial" w:hAnsi="Arial" w:cs="Aria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843"/>
    <w:multiLevelType w:val="hybridMultilevel"/>
    <w:tmpl w:val="14EA9412"/>
    <w:lvl w:ilvl="0" w:tplc="042C8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8BA"/>
    <w:multiLevelType w:val="hybridMultilevel"/>
    <w:tmpl w:val="1312FCAE"/>
    <w:lvl w:ilvl="0" w:tplc="5720BF9A">
      <w:start w:val="1"/>
      <w:numFmt w:val="upperLetter"/>
      <w:lvlText w:val="%1."/>
      <w:lvlJc w:val="left"/>
      <w:pPr>
        <w:ind w:left="1296" w:hanging="360"/>
      </w:pPr>
      <w:rPr>
        <w:rFonts w:hint="default"/>
        <w:b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F966AAE"/>
    <w:multiLevelType w:val="hybridMultilevel"/>
    <w:tmpl w:val="0E1A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33E"/>
    <w:multiLevelType w:val="hybridMultilevel"/>
    <w:tmpl w:val="D736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285098"/>
    <w:multiLevelType w:val="hybridMultilevel"/>
    <w:tmpl w:val="DFAEAC9A"/>
    <w:lvl w:ilvl="0" w:tplc="D70A19EC">
      <w:start w:val="1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749F"/>
    <w:multiLevelType w:val="hybridMultilevel"/>
    <w:tmpl w:val="C8AC0FCC"/>
    <w:lvl w:ilvl="0" w:tplc="0D361054">
      <w:start w:val="1"/>
      <w:numFmt w:val="upperLetter"/>
      <w:lvlText w:val="%1."/>
      <w:lvlJc w:val="left"/>
      <w:pPr>
        <w:ind w:left="1296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98"/>
    <w:rsid w:val="000105AE"/>
    <w:rsid w:val="0002681D"/>
    <w:rsid w:val="000270C7"/>
    <w:rsid w:val="000571F9"/>
    <w:rsid w:val="00085D3A"/>
    <w:rsid w:val="000E71FB"/>
    <w:rsid w:val="001043CB"/>
    <w:rsid w:val="00105098"/>
    <w:rsid w:val="001341D1"/>
    <w:rsid w:val="001357B3"/>
    <w:rsid w:val="001514A8"/>
    <w:rsid w:val="00165B3B"/>
    <w:rsid w:val="001A13D4"/>
    <w:rsid w:val="001E5756"/>
    <w:rsid w:val="00230ED4"/>
    <w:rsid w:val="002520D6"/>
    <w:rsid w:val="0025621C"/>
    <w:rsid w:val="0029215D"/>
    <w:rsid w:val="002B5577"/>
    <w:rsid w:val="002D1810"/>
    <w:rsid w:val="002E4161"/>
    <w:rsid w:val="00302607"/>
    <w:rsid w:val="00323BD5"/>
    <w:rsid w:val="00353DE8"/>
    <w:rsid w:val="003A7A2B"/>
    <w:rsid w:val="003C11AF"/>
    <w:rsid w:val="003D2716"/>
    <w:rsid w:val="003D2BAE"/>
    <w:rsid w:val="003F70AC"/>
    <w:rsid w:val="00406752"/>
    <w:rsid w:val="00410228"/>
    <w:rsid w:val="0048739B"/>
    <w:rsid w:val="004944F6"/>
    <w:rsid w:val="004A53FD"/>
    <w:rsid w:val="004C0798"/>
    <w:rsid w:val="004E11D1"/>
    <w:rsid w:val="004E60F4"/>
    <w:rsid w:val="00501760"/>
    <w:rsid w:val="0051334C"/>
    <w:rsid w:val="0052088C"/>
    <w:rsid w:val="00541E44"/>
    <w:rsid w:val="00565E5C"/>
    <w:rsid w:val="00567794"/>
    <w:rsid w:val="00604FBB"/>
    <w:rsid w:val="00613387"/>
    <w:rsid w:val="00621540"/>
    <w:rsid w:val="00622ACD"/>
    <w:rsid w:val="00686FAD"/>
    <w:rsid w:val="006C16B8"/>
    <w:rsid w:val="006E1578"/>
    <w:rsid w:val="006E71E1"/>
    <w:rsid w:val="00720DDF"/>
    <w:rsid w:val="00727248"/>
    <w:rsid w:val="007455D9"/>
    <w:rsid w:val="00745B27"/>
    <w:rsid w:val="0079028F"/>
    <w:rsid w:val="007C2B40"/>
    <w:rsid w:val="007D176B"/>
    <w:rsid w:val="007F16FE"/>
    <w:rsid w:val="008329CC"/>
    <w:rsid w:val="0086194B"/>
    <w:rsid w:val="00881382"/>
    <w:rsid w:val="00882B2C"/>
    <w:rsid w:val="00887BBF"/>
    <w:rsid w:val="008A35DD"/>
    <w:rsid w:val="008A644F"/>
    <w:rsid w:val="00920078"/>
    <w:rsid w:val="0093120F"/>
    <w:rsid w:val="009319DA"/>
    <w:rsid w:val="00941285"/>
    <w:rsid w:val="0094152D"/>
    <w:rsid w:val="00956511"/>
    <w:rsid w:val="009A58D8"/>
    <w:rsid w:val="009C050A"/>
    <w:rsid w:val="00A0159B"/>
    <w:rsid w:val="00A1245A"/>
    <w:rsid w:val="00A23555"/>
    <w:rsid w:val="00A2511A"/>
    <w:rsid w:val="00A27490"/>
    <w:rsid w:val="00AA132C"/>
    <w:rsid w:val="00AA5965"/>
    <w:rsid w:val="00AA67BC"/>
    <w:rsid w:val="00AB125A"/>
    <w:rsid w:val="00AC2B92"/>
    <w:rsid w:val="00AD00A3"/>
    <w:rsid w:val="00B45BF5"/>
    <w:rsid w:val="00BA0BA6"/>
    <w:rsid w:val="00BA164B"/>
    <w:rsid w:val="00BB1267"/>
    <w:rsid w:val="00BF1F7B"/>
    <w:rsid w:val="00BF6613"/>
    <w:rsid w:val="00C438F1"/>
    <w:rsid w:val="00C63D29"/>
    <w:rsid w:val="00C658D3"/>
    <w:rsid w:val="00C7223A"/>
    <w:rsid w:val="00C759F6"/>
    <w:rsid w:val="00CC5D4D"/>
    <w:rsid w:val="00D13DAF"/>
    <w:rsid w:val="00D30FDF"/>
    <w:rsid w:val="00D914CA"/>
    <w:rsid w:val="00DE552E"/>
    <w:rsid w:val="00DF5B8E"/>
    <w:rsid w:val="00DF7677"/>
    <w:rsid w:val="00E1071B"/>
    <w:rsid w:val="00E237D2"/>
    <w:rsid w:val="00E57227"/>
    <w:rsid w:val="00E71327"/>
    <w:rsid w:val="00E873A1"/>
    <w:rsid w:val="00EB14DD"/>
    <w:rsid w:val="00ED61D9"/>
    <w:rsid w:val="00F06B8C"/>
    <w:rsid w:val="00F33DBB"/>
    <w:rsid w:val="00F35E01"/>
    <w:rsid w:val="00F64D24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BCC6"/>
  <w15:chartTrackingRefBased/>
  <w15:docId w15:val="{49186C4A-16D8-46BE-A128-6033443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B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5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3A"/>
  </w:style>
  <w:style w:type="paragraph" w:styleId="Footer">
    <w:name w:val="footer"/>
    <w:basedOn w:val="Normal"/>
    <w:link w:val="FooterChar"/>
    <w:uiPriority w:val="99"/>
    <w:unhideWhenUsed/>
    <w:rsid w:val="00C7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Bruno</dc:creator>
  <cp:keywords/>
  <dc:description/>
  <cp:lastModifiedBy>Matthew Rodman</cp:lastModifiedBy>
  <cp:revision>3</cp:revision>
  <cp:lastPrinted>2021-03-05T18:16:00Z</cp:lastPrinted>
  <dcterms:created xsi:type="dcterms:W3CDTF">2021-04-08T13:59:00Z</dcterms:created>
  <dcterms:modified xsi:type="dcterms:W3CDTF">2021-04-08T16:05:00Z</dcterms:modified>
</cp:coreProperties>
</file>