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0D2CC" w14:textId="2D6D2D72" w:rsidR="0093120F" w:rsidRPr="00DF5B8E" w:rsidRDefault="007C2B40" w:rsidP="007C2B40">
      <w:pPr>
        <w:jc w:val="center"/>
        <w:rPr>
          <w:rFonts w:ascii="Arial" w:hAnsi="Arial" w:cs="Arial"/>
          <w:sz w:val="24"/>
          <w:szCs w:val="24"/>
        </w:rPr>
      </w:pPr>
      <w:r w:rsidRPr="00DF5B8E">
        <w:rPr>
          <w:rFonts w:ascii="Arial" w:hAnsi="Arial" w:cs="Arial"/>
          <w:sz w:val="24"/>
          <w:szCs w:val="24"/>
        </w:rPr>
        <w:t>UNITED STATES BANKRUPTCY COURT</w:t>
      </w:r>
    </w:p>
    <w:p w14:paraId="1921DD54" w14:textId="759CB448" w:rsidR="007C2B40" w:rsidRPr="00DF5B8E" w:rsidRDefault="007C2B40" w:rsidP="007C2B40">
      <w:pPr>
        <w:jc w:val="center"/>
        <w:rPr>
          <w:rFonts w:ascii="Arial" w:hAnsi="Arial" w:cs="Arial"/>
          <w:sz w:val="24"/>
          <w:szCs w:val="24"/>
        </w:rPr>
      </w:pPr>
      <w:r w:rsidRPr="00DF5B8E">
        <w:rPr>
          <w:rFonts w:ascii="Arial" w:hAnsi="Arial" w:cs="Arial"/>
          <w:sz w:val="24"/>
          <w:szCs w:val="24"/>
        </w:rPr>
        <w:t>EASTERN DISTRICT OF MISSOURI</w:t>
      </w:r>
    </w:p>
    <w:p w14:paraId="7065DEEE" w14:textId="77777777" w:rsidR="00887BBF" w:rsidRPr="00DF5B8E" w:rsidRDefault="00887BBF" w:rsidP="007C2B40">
      <w:pPr>
        <w:rPr>
          <w:rFonts w:ascii="Arial" w:hAnsi="Arial" w:cs="Arial"/>
          <w:sz w:val="24"/>
          <w:szCs w:val="24"/>
        </w:rPr>
      </w:pPr>
    </w:p>
    <w:p w14:paraId="05F0BDA5" w14:textId="23B84CC5" w:rsidR="007C2B40" w:rsidRPr="00DF5B8E" w:rsidRDefault="007C2B40" w:rsidP="007C2B40">
      <w:pPr>
        <w:rPr>
          <w:rFonts w:ascii="Arial" w:hAnsi="Arial" w:cs="Arial"/>
          <w:sz w:val="24"/>
          <w:szCs w:val="24"/>
        </w:rPr>
      </w:pPr>
      <w:r w:rsidRPr="00DF5B8E">
        <w:rPr>
          <w:rFonts w:ascii="Arial" w:hAnsi="Arial" w:cs="Arial"/>
          <w:sz w:val="24"/>
          <w:szCs w:val="24"/>
        </w:rPr>
        <w:t>NAME:</w:t>
      </w:r>
      <w:r w:rsidR="00720DDF" w:rsidRPr="00DF5B8E">
        <w:rPr>
          <w:rFonts w:ascii="Arial" w:hAnsi="Arial" w:cs="Arial"/>
          <w:sz w:val="24"/>
          <w:szCs w:val="24"/>
          <w:u w:val="single"/>
        </w:rPr>
        <w:tab/>
      </w:r>
      <w:r w:rsidR="00720DDF" w:rsidRPr="00DF5B8E">
        <w:rPr>
          <w:rFonts w:ascii="Arial" w:hAnsi="Arial" w:cs="Arial"/>
          <w:sz w:val="24"/>
          <w:szCs w:val="24"/>
          <w:u w:val="single"/>
        </w:rPr>
        <w:tab/>
      </w:r>
      <w:r w:rsidR="00720DDF" w:rsidRPr="00DF5B8E">
        <w:rPr>
          <w:rFonts w:ascii="Arial" w:hAnsi="Arial" w:cs="Arial"/>
          <w:sz w:val="24"/>
          <w:szCs w:val="24"/>
          <w:u w:val="single"/>
        </w:rPr>
        <w:tab/>
      </w:r>
      <w:r w:rsidR="00720DDF" w:rsidRPr="00DF5B8E">
        <w:rPr>
          <w:rFonts w:ascii="Arial" w:hAnsi="Arial" w:cs="Arial"/>
          <w:sz w:val="24"/>
          <w:szCs w:val="24"/>
          <w:u w:val="single"/>
        </w:rPr>
        <w:tab/>
      </w:r>
      <w:r w:rsidRPr="00DF5B8E">
        <w:rPr>
          <w:rFonts w:ascii="Arial" w:hAnsi="Arial" w:cs="Arial"/>
          <w:sz w:val="24"/>
          <w:szCs w:val="24"/>
        </w:rPr>
        <w:t xml:space="preserve">    </w:t>
      </w:r>
      <w:r w:rsidR="003D2BAE" w:rsidRPr="00DF5B8E">
        <w:rPr>
          <w:rFonts w:ascii="Arial" w:hAnsi="Arial" w:cs="Arial"/>
          <w:sz w:val="24"/>
          <w:szCs w:val="24"/>
        </w:rPr>
        <w:tab/>
        <w:t xml:space="preserve">    </w:t>
      </w:r>
      <w:r w:rsidRPr="00DF5B8E">
        <w:rPr>
          <w:rFonts w:ascii="Arial" w:hAnsi="Arial" w:cs="Arial"/>
          <w:sz w:val="24"/>
          <w:szCs w:val="24"/>
        </w:rPr>
        <w:t xml:space="preserve"> )</w:t>
      </w:r>
    </w:p>
    <w:p w14:paraId="258199A4" w14:textId="1D2B2385" w:rsidR="007C2B40" w:rsidRPr="00DF5B8E" w:rsidRDefault="007C2B40" w:rsidP="007C2B40">
      <w:pPr>
        <w:rPr>
          <w:rFonts w:ascii="Arial" w:hAnsi="Arial" w:cs="Arial"/>
          <w:sz w:val="24"/>
          <w:szCs w:val="24"/>
          <w:u w:val="single"/>
        </w:rPr>
      </w:pPr>
      <w:r w:rsidRPr="00DF5B8E">
        <w:rPr>
          <w:rFonts w:ascii="Arial" w:hAnsi="Arial" w:cs="Arial"/>
          <w:sz w:val="24"/>
          <w:szCs w:val="24"/>
        </w:rPr>
        <w:tab/>
      </w:r>
      <w:r w:rsidR="0079028F" w:rsidRPr="00DF5B8E">
        <w:rPr>
          <w:rFonts w:ascii="Arial" w:hAnsi="Arial" w:cs="Arial"/>
          <w:sz w:val="24"/>
          <w:szCs w:val="24"/>
        </w:rPr>
        <w:tab/>
      </w:r>
      <w:r w:rsidRPr="00DF5B8E">
        <w:rPr>
          <w:rFonts w:ascii="Arial" w:hAnsi="Arial" w:cs="Arial"/>
          <w:sz w:val="24"/>
          <w:szCs w:val="24"/>
        </w:rPr>
        <w:t>Debtor(s</w:t>
      </w:r>
      <w:r w:rsidR="0079028F" w:rsidRPr="00DF5B8E">
        <w:rPr>
          <w:rFonts w:ascii="Arial" w:hAnsi="Arial" w:cs="Arial"/>
          <w:sz w:val="24"/>
          <w:szCs w:val="24"/>
        </w:rPr>
        <w:t>)</w:t>
      </w:r>
      <w:r w:rsidR="0079028F" w:rsidRPr="00DF5B8E">
        <w:rPr>
          <w:rFonts w:ascii="Arial" w:hAnsi="Arial" w:cs="Arial"/>
          <w:sz w:val="24"/>
          <w:szCs w:val="24"/>
        </w:rPr>
        <w:tab/>
      </w:r>
      <w:r w:rsidRPr="00DF5B8E">
        <w:rPr>
          <w:rFonts w:ascii="Arial" w:hAnsi="Arial" w:cs="Arial"/>
          <w:sz w:val="24"/>
          <w:szCs w:val="24"/>
        </w:rPr>
        <w:tab/>
        <w:t xml:space="preserve">                )</w:t>
      </w:r>
      <w:r w:rsidR="00720DDF" w:rsidRPr="00DF5B8E">
        <w:rPr>
          <w:rFonts w:ascii="Arial" w:hAnsi="Arial" w:cs="Arial"/>
          <w:sz w:val="24"/>
          <w:szCs w:val="24"/>
        </w:rPr>
        <w:tab/>
      </w:r>
      <w:r w:rsidR="00720DDF" w:rsidRPr="00DF5B8E">
        <w:rPr>
          <w:rFonts w:ascii="Arial" w:hAnsi="Arial" w:cs="Arial"/>
          <w:sz w:val="24"/>
          <w:szCs w:val="24"/>
        </w:rPr>
        <w:tab/>
      </w:r>
      <w:r w:rsidRPr="00DF5B8E">
        <w:rPr>
          <w:rFonts w:ascii="Arial" w:hAnsi="Arial" w:cs="Arial"/>
          <w:sz w:val="24"/>
          <w:szCs w:val="24"/>
        </w:rPr>
        <w:t xml:space="preserve"> Case No. </w:t>
      </w:r>
      <w:r w:rsidR="00720DDF" w:rsidRPr="00DF5B8E">
        <w:rPr>
          <w:rFonts w:ascii="Arial" w:hAnsi="Arial" w:cs="Arial"/>
          <w:sz w:val="24"/>
          <w:szCs w:val="24"/>
          <w:u w:val="single"/>
        </w:rPr>
        <w:tab/>
      </w:r>
      <w:r w:rsidR="00720DDF" w:rsidRPr="00DF5B8E">
        <w:rPr>
          <w:rFonts w:ascii="Arial" w:hAnsi="Arial" w:cs="Arial"/>
          <w:sz w:val="24"/>
          <w:szCs w:val="24"/>
          <w:u w:val="single"/>
        </w:rPr>
        <w:tab/>
      </w:r>
      <w:r w:rsidR="00720DDF" w:rsidRPr="00DF5B8E">
        <w:rPr>
          <w:rFonts w:ascii="Arial" w:hAnsi="Arial" w:cs="Arial"/>
          <w:sz w:val="24"/>
          <w:szCs w:val="24"/>
        </w:rPr>
        <w:t xml:space="preserve"> - </w:t>
      </w:r>
      <w:r w:rsidR="00720DDF" w:rsidRPr="00DF5B8E">
        <w:rPr>
          <w:rFonts w:ascii="Arial" w:hAnsi="Arial" w:cs="Arial"/>
          <w:sz w:val="24"/>
          <w:szCs w:val="24"/>
          <w:u w:val="single"/>
        </w:rPr>
        <w:tab/>
      </w:r>
      <w:r w:rsidR="00720DDF" w:rsidRPr="00DF5B8E">
        <w:rPr>
          <w:rFonts w:ascii="Arial" w:hAnsi="Arial" w:cs="Arial"/>
          <w:sz w:val="24"/>
          <w:szCs w:val="24"/>
          <w:u w:val="single"/>
        </w:rPr>
        <w:tab/>
      </w:r>
    </w:p>
    <w:p w14:paraId="24FD8C01" w14:textId="083F3434" w:rsidR="007C2B40" w:rsidRPr="00DF5B8E" w:rsidRDefault="003D2BAE" w:rsidP="007C2B40">
      <w:pPr>
        <w:jc w:val="center"/>
        <w:rPr>
          <w:rFonts w:ascii="Arial" w:hAnsi="Arial" w:cs="Arial"/>
          <w:sz w:val="24"/>
          <w:szCs w:val="24"/>
        </w:rPr>
      </w:pPr>
      <w:r w:rsidRPr="00DF5B8E">
        <w:rPr>
          <w:rFonts w:ascii="Arial" w:hAnsi="Arial" w:cs="Arial"/>
          <w:sz w:val="24"/>
          <w:szCs w:val="24"/>
        </w:rPr>
        <w:t xml:space="preserve"> </w:t>
      </w:r>
      <w:r w:rsidR="007C2B40" w:rsidRPr="00DF5B8E">
        <w:rPr>
          <w:rFonts w:ascii="Arial" w:hAnsi="Arial" w:cs="Arial"/>
          <w:sz w:val="24"/>
          <w:szCs w:val="24"/>
        </w:rPr>
        <w:t>)</w:t>
      </w:r>
    </w:p>
    <w:p w14:paraId="710789B7" w14:textId="75E41456" w:rsidR="007C2B40" w:rsidRPr="00DF5B8E" w:rsidRDefault="002B5577" w:rsidP="002B5577">
      <w:pPr>
        <w:ind w:left="3600" w:firstLine="720"/>
        <w:rPr>
          <w:rFonts w:ascii="Arial" w:hAnsi="Arial" w:cs="Arial"/>
          <w:sz w:val="24"/>
          <w:szCs w:val="24"/>
          <w:u w:val="single"/>
        </w:rPr>
      </w:pPr>
      <w:r w:rsidRPr="00DF5B8E">
        <w:rPr>
          <w:rFonts w:ascii="Arial" w:hAnsi="Arial" w:cs="Arial"/>
          <w:sz w:val="24"/>
          <w:szCs w:val="24"/>
        </w:rPr>
        <w:t xml:space="preserve">     </w:t>
      </w:r>
      <w:r w:rsidR="003D2BAE" w:rsidRPr="00DF5B8E">
        <w:rPr>
          <w:rFonts w:ascii="Arial" w:hAnsi="Arial" w:cs="Arial"/>
          <w:sz w:val="24"/>
          <w:szCs w:val="24"/>
        </w:rPr>
        <w:t>)</w:t>
      </w:r>
      <w:r w:rsidR="007C2B40" w:rsidRPr="00DF5B8E">
        <w:rPr>
          <w:rFonts w:ascii="Arial" w:hAnsi="Arial" w:cs="Arial"/>
          <w:sz w:val="24"/>
          <w:szCs w:val="24"/>
        </w:rPr>
        <w:t xml:space="preserve">                 Chapter </w:t>
      </w:r>
      <w:r w:rsidR="00720DDF" w:rsidRPr="00DF5B8E">
        <w:rPr>
          <w:rFonts w:ascii="Arial" w:hAnsi="Arial" w:cs="Arial"/>
          <w:sz w:val="24"/>
          <w:szCs w:val="24"/>
          <w:u w:val="single"/>
        </w:rPr>
        <w:t xml:space="preserve"> </w:t>
      </w:r>
      <w:r w:rsidR="00720DDF" w:rsidRPr="00BF1F7B">
        <w:rPr>
          <w:rFonts w:ascii="Arial" w:hAnsi="Arial" w:cs="Arial"/>
          <w:b/>
          <w:bCs/>
          <w:sz w:val="24"/>
          <w:szCs w:val="24"/>
          <w:u w:val="single"/>
        </w:rPr>
        <w:t>7</w:t>
      </w:r>
    </w:p>
    <w:p w14:paraId="6C389BE9" w14:textId="52C21F2C" w:rsidR="007C2B40" w:rsidRPr="00DF5B8E" w:rsidRDefault="007C2B40" w:rsidP="007C2B40">
      <w:pPr>
        <w:jc w:val="center"/>
        <w:rPr>
          <w:rFonts w:ascii="Arial" w:hAnsi="Arial" w:cs="Arial"/>
          <w:sz w:val="24"/>
          <w:szCs w:val="24"/>
        </w:rPr>
      </w:pPr>
      <w:r w:rsidRPr="00DF5B8E">
        <w:rPr>
          <w:rFonts w:ascii="Arial" w:hAnsi="Arial" w:cs="Arial"/>
          <w:sz w:val="24"/>
          <w:szCs w:val="24"/>
        </w:rPr>
        <w:t>)</w:t>
      </w:r>
    </w:p>
    <w:p w14:paraId="523D7EDD" w14:textId="77777777" w:rsidR="007C2B40" w:rsidRPr="00DF5B8E" w:rsidRDefault="007C2B40" w:rsidP="007C2B40">
      <w:pPr>
        <w:rPr>
          <w:rFonts w:ascii="Arial" w:hAnsi="Arial" w:cs="Arial"/>
          <w:sz w:val="24"/>
          <w:szCs w:val="24"/>
        </w:rPr>
      </w:pPr>
    </w:p>
    <w:p w14:paraId="1874752A" w14:textId="7CD4187A" w:rsidR="007C2B40" w:rsidRPr="00DF5B8E" w:rsidRDefault="002B5577" w:rsidP="002B5577">
      <w:pPr>
        <w:jc w:val="center"/>
        <w:rPr>
          <w:rFonts w:ascii="Arial" w:hAnsi="Arial" w:cs="Arial"/>
          <w:b/>
          <w:bCs/>
          <w:sz w:val="24"/>
          <w:szCs w:val="24"/>
          <w:u w:val="single"/>
        </w:rPr>
      </w:pPr>
      <w:r w:rsidRPr="00DF5B8E">
        <w:rPr>
          <w:rFonts w:ascii="Arial" w:hAnsi="Arial" w:cs="Arial"/>
          <w:b/>
          <w:bCs/>
          <w:sz w:val="24"/>
          <w:szCs w:val="24"/>
          <w:u w:val="single"/>
        </w:rPr>
        <w:t>Notice of Amendment to Schedules and/or Matrix to Add Creditor</w:t>
      </w:r>
      <w:r w:rsidR="00406752" w:rsidRPr="00DF5B8E">
        <w:rPr>
          <w:rFonts w:ascii="Arial" w:hAnsi="Arial" w:cs="Arial"/>
          <w:b/>
          <w:bCs/>
          <w:sz w:val="24"/>
          <w:szCs w:val="24"/>
          <w:u w:val="single"/>
        </w:rPr>
        <w:t>(</w:t>
      </w:r>
      <w:r w:rsidRPr="00DF5B8E">
        <w:rPr>
          <w:rFonts w:ascii="Arial" w:hAnsi="Arial" w:cs="Arial"/>
          <w:b/>
          <w:bCs/>
          <w:sz w:val="24"/>
          <w:szCs w:val="24"/>
          <w:u w:val="single"/>
        </w:rPr>
        <w:t>s</w:t>
      </w:r>
      <w:r w:rsidR="00406752" w:rsidRPr="00DF5B8E">
        <w:rPr>
          <w:rFonts w:ascii="Arial" w:hAnsi="Arial" w:cs="Arial"/>
          <w:b/>
          <w:bCs/>
          <w:sz w:val="24"/>
          <w:szCs w:val="24"/>
          <w:u w:val="single"/>
        </w:rPr>
        <w:t>)</w:t>
      </w:r>
    </w:p>
    <w:p w14:paraId="6FBC0551" w14:textId="77777777" w:rsidR="00720DDF" w:rsidRPr="00DF5B8E" w:rsidRDefault="00720DDF" w:rsidP="002B5577">
      <w:pPr>
        <w:jc w:val="center"/>
        <w:rPr>
          <w:rFonts w:ascii="Arial" w:hAnsi="Arial" w:cs="Arial"/>
          <w:b/>
          <w:bCs/>
          <w:sz w:val="24"/>
          <w:szCs w:val="24"/>
          <w:u w:val="single"/>
        </w:rPr>
      </w:pPr>
    </w:p>
    <w:p w14:paraId="2AAED7A3" w14:textId="051F8773" w:rsidR="002B5577" w:rsidRPr="00DF5B8E" w:rsidRDefault="002B5577" w:rsidP="00C438F1">
      <w:pPr>
        <w:rPr>
          <w:rFonts w:ascii="Arial" w:hAnsi="Arial" w:cs="Arial"/>
          <w:sz w:val="24"/>
          <w:szCs w:val="24"/>
        </w:rPr>
      </w:pPr>
      <w:r w:rsidRPr="00DF5B8E">
        <w:rPr>
          <w:rFonts w:ascii="Arial" w:hAnsi="Arial" w:cs="Arial"/>
          <w:sz w:val="24"/>
          <w:szCs w:val="24"/>
        </w:rPr>
        <w:t xml:space="preserve">TO: </w:t>
      </w:r>
      <w:r w:rsidR="009136B7">
        <w:rPr>
          <w:rFonts w:ascii="Arial" w:hAnsi="Arial" w:cs="Arial"/>
          <w:sz w:val="24"/>
          <w:szCs w:val="24"/>
        </w:rPr>
        <w:t>Additional C</w:t>
      </w:r>
      <w:r w:rsidRPr="00DF5B8E">
        <w:rPr>
          <w:rFonts w:ascii="Arial" w:hAnsi="Arial" w:cs="Arial"/>
          <w:sz w:val="24"/>
          <w:szCs w:val="24"/>
        </w:rPr>
        <w:t>reditor</w:t>
      </w:r>
      <w:r w:rsidR="00C438F1" w:rsidRPr="00DF5B8E">
        <w:rPr>
          <w:rFonts w:ascii="Arial" w:hAnsi="Arial" w:cs="Arial"/>
          <w:sz w:val="24"/>
          <w:szCs w:val="24"/>
        </w:rPr>
        <w:t xml:space="preserve">(s) listed below: (Debtor: </w:t>
      </w:r>
      <w:r w:rsidR="00C438F1" w:rsidRPr="00DF5B8E">
        <w:rPr>
          <w:rFonts w:ascii="Arial" w:hAnsi="Arial" w:cs="Arial"/>
          <w:i/>
          <w:iCs/>
          <w:sz w:val="24"/>
          <w:szCs w:val="24"/>
        </w:rPr>
        <w:t>Insert creditor name(s) and address(es)</w:t>
      </w:r>
      <w:r w:rsidR="00E57227" w:rsidRPr="00DF5B8E">
        <w:rPr>
          <w:rFonts w:ascii="Arial" w:hAnsi="Arial" w:cs="Arial"/>
          <w:i/>
          <w:iCs/>
          <w:sz w:val="24"/>
          <w:szCs w:val="24"/>
        </w:rPr>
        <w:t xml:space="preserve">; use </w:t>
      </w:r>
      <w:r w:rsidR="00C438F1" w:rsidRPr="00DF5B8E">
        <w:rPr>
          <w:rFonts w:ascii="Arial" w:hAnsi="Arial" w:cs="Arial"/>
          <w:i/>
          <w:iCs/>
          <w:sz w:val="24"/>
          <w:szCs w:val="24"/>
        </w:rPr>
        <w:t>attach</w:t>
      </w:r>
      <w:r w:rsidR="00E57227" w:rsidRPr="00DF5B8E">
        <w:rPr>
          <w:rFonts w:ascii="Arial" w:hAnsi="Arial" w:cs="Arial"/>
          <w:i/>
          <w:iCs/>
          <w:sz w:val="24"/>
          <w:szCs w:val="24"/>
        </w:rPr>
        <w:t>ed</w:t>
      </w:r>
      <w:r w:rsidR="00C438F1" w:rsidRPr="00DF5B8E">
        <w:rPr>
          <w:rFonts w:ascii="Arial" w:hAnsi="Arial" w:cs="Arial"/>
          <w:i/>
          <w:iCs/>
          <w:sz w:val="24"/>
          <w:szCs w:val="24"/>
        </w:rPr>
        <w:t xml:space="preserve"> </w:t>
      </w:r>
      <w:r w:rsidR="00482D2E">
        <w:rPr>
          <w:rFonts w:ascii="Arial" w:hAnsi="Arial" w:cs="Arial"/>
          <w:i/>
          <w:iCs/>
          <w:sz w:val="24"/>
          <w:szCs w:val="24"/>
        </w:rPr>
        <w:t>sheet</w:t>
      </w:r>
      <w:r w:rsidR="00E57227" w:rsidRPr="00DF5B8E">
        <w:rPr>
          <w:rFonts w:ascii="Arial" w:hAnsi="Arial" w:cs="Arial"/>
          <w:i/>
          <w:iCs/>
          <w:sz w:val="24"/>
          <w:szCs w:val="24"/>
        </w:rPr>
        <w:t xml:space="preserve"> </w:t>
      </w:r>
      <w:r w:rsidR="00482D2E">
        <w:rPr>
          <w:rFonts w:ascii="Arial" w:hAnsi="Arial" w:cs="Arial"/>
          <w:i/>
          <w:iCs/>
          <w:sz w:val="24"/>
          <w:szCs w:val="24"/>
        </w:rPr>
        <w:t>if</w:t>
      </w:r>
      <w:r w:rsidR="00E57227" w:rsidRPr="00DF5B8E">
        <w:rPr>
          <w:rFonts w:ascii="Arial" w:hAnsi="Arial" w:cs="Arial"/>
          <w:i/>
          <w:iCs/>
          <w:sz w:val="24"/>
          <w:szCs w:val="24"/>
        </w:rPr>
        <w:t xml:space="preserve"> needed.</w:t>
      </w:r>
      <w:r w:rsidR="00C438F1" w:rsidRPr="00DF5B8E">
        <w:rPr>
          <w:rFonts w:ascii="Arial" w:hAnsi="Arial" w:cs="Arial"/>
          <w:sz w:val="24"/>
          <w:szCs w:val="24"/>
        </w:rPr>
        <w:t>)</w:t>
      </w:r>
      <w:r w:rsidRPr="00DF5B8E">
        <w:rPr>
          <w:rFonts w:ascii="Arial" w:hAnsi="Arial" w:cs="Arial"/>
          <w:sz w:val="24"/>
          <w:szCs w:val="24"/>
        </w:rPr>
        <w:t xml:space="preserve"> </w:t>
      </w:r>
    </w:p>
    <w:p w14:paraId="0E6B4571" w14:textId="4453BBB2" w:rsidR="009A58D8" w:rsidRPr="00DF5B8E" w:rsidRDefault="009A58D8" w:rsidP="00C438F1">
      <w:pPr>
        <w:rPr>
          <w:rFonts w:ascii="Arial" w:hAnsi="Arial" w:cs="Arial"/>
          <w:sz w:val="24"/>
          <w:szCs w:val="24"/>
        </w:rPr>
      </w:pPr>
    </w:p>
    <w:p w14:paraId="5B54659E" w14:textId="5EC5C875" w:rsidR="009A58D8" w:rsidRPr="00DF5B8E" w:rsidRDefault="009A58D8" w:rsidP="00C438F1">
      <w:pPr>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64A8205F" w14:textId="77777777" w:rsidR="008329CC" w:rsidRPr="00DF5B8E" w:rsidRDefault="008329CC" w:rsidP="00C438F1">
      <w:pPr>
        <w:rPr>
          <w:rFonts w:ascii="Arial" w:hAnsi="Arial" w:cs="Arial"/>
          <w:sz w:val="24"/>
          <w:szCs w:val="24"/>
          <w:u w:val="single"/>
        </w:rPr>
      </w:pPr>
    </w:p>
    <w:p w14:paraId="43AFA1CD" w14:textId="43DF0B6A" w:rsidR="008329CC" w:rsidRPr="00DF5B8E" w:rsidRDefault="009A58D8" w:rsidP="008329CC">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008329CC" w:rsidRPr="00DF5B8E">
        <w:rPr>
          <w:rFonts w:ascii="Arial" w:hAnsi="Arial" w:cs="Arial"/>
          <w:sz w:val="24"/>
          <w:szCs w:val="24"/>
          <w:u w:val="single"/>
        </w:rPr>
        <w:tab/>
        <w:t>____</w:t>
      </w:r>
    </w:p>
    <w:p w14:paraId="5E302FAA" w14:textId="77777777" w:rsidR="008329CC" w:rsidRPr="00DF5B8E" w:rsidRDefault="008329CC" w:rsidP="009A58D8">
      <w:pPr>
        <w:jc w:val="right"/>
        <w:rPr>
          <w:rFonts w:ascii="Arial" w:hAnsi="Arial" w:cs="Arial"/>
          <w:sz w:val="24"/>
          <w:szCs w:val="24"/>
          <w:u w:val="single"/>
        </w:rPr>
      </w:pPr>
    </w:p>
    <w:p w14:paraId="2DC99CE9" w14:textId="77777777" w:rsidR="008329CC" w:rsidRPr="00DF5B8E" w:rsidRDefault="008329CC" w:rsidP="008329CC">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030339B6" w14:textId="28657225" w:rsidR="008329CC" w:rsidRPr="00DF5B8E" w:rsidRDefault="008329CC" w:rsidP="009A58D8">
      <w:pPr>
        <w:jc w:val="right"/>
        <w:rPr>
          <w:rFonts w:ascii="Arial" w:hAnsi="Arial" w:cs="Arial"/>
          <w:sz w:val="24"/>
          <w:szCs w:val="24"/>
          <w:u w:val="single"/>
        </w:rPr>
      </w:pPr>
    </w:p>
    <w:p w14:paraId="5319B6EB" w14:textId="20EEBD9F" w:rsidR="008329CC" w:rsidRPr="00DF5B8E" w:rsidRDefault="008329CC" w:rsidP="008329CC">
      <w:pPr>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01ED3FD4" w14:textId="77777777" w:rsidR="008329CC" w:rsidRPr="00DF5B8E" w:rsidRDefault="008329CC" w:rsidP="008329CC">
      <w:pPr>
        <w:rPr>
          <w:rFonts w:ascii="Arial" w:hAnsi="Arial" w:cs="Arial"/>
          <w:sz w:val="24"/>
          <w:szCs w:val="24"/>
          <w:u w:val="single"/>
        </w:rPr>
      </w:pPr>
    </w:p>
    <w:p w14:paraId="1C8B3A4D" w14:textId="05B64AF0" w:rsidR="008329CC" w:rsidRPr="00DF5B8E" w:rsidRDefault="008329CC" w:rsidP="008329CC">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3D657F07" w14:textId="77777777" w:rsidR="008329CC" w:rsidRPr="00DF5B8E" w:rsidRDefault="008329CC" w:rsidP="008329CC">
      <w:pPr>
        <w:jc w:val="right"/>
        <w:rPr>
          <w:rFonts w:ascii="Arial" w:hAnsi="Arial" w:cs="Arial"/>
          <w:sz w:val="24"/>
          <w:szCs w:val="24"/>
          <w:u w:val="single"/>
        </w:rPr>
      </w:pPr>
    </w:p>
    <w:p w14:paraId="24486927" w14:textId="77777777" w:rsidR="008329CC" w:rsidRPr="00DF5B8E" w:rsidRDefault="008329CC" w:rsidP="008329CC">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56D8B80D" w14:textId="08F6B418" w:rsidR="008329CC" w:rsidRPr="00DF5B8E" w:rsidRDefault="008329CC" w:rsidP="009A58D8">
      <w:pPr>
        <w:jc w:val="right"/>
        <w:rPr>
          <w:rFonts w:ascii="Arial" w:hAnsi="Arial" w:cs="Arial"/>
          <w:sz w:val="24"/>
          <w:szCs w:val="24"/>
          <w:u w:val="single"/>
        </w:rPr>
      </w:pPr>
    </w:p>
    <w:p w14:paraId="54B11665" w14:textId="79C715F5" w:rsidR="008329CC" w:rsidRPr="00DF5B8E" w:rsidRDefault="008329CC" w:rsidP="008329CC">
      <w:pPr>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65A25488" w14:textId="77777777" w:rsidR="008329CC" w:rsidRPr="00DF5B8E" w:rsidRDefault="008329CC" w:rsidP="008329CC">
      <w:pPr>
        <w:rPr>
          <w:rFonts w:ascii="Arial" w:hAnsi="Arial" w:cs="Arial"/>
          <w:sz w:val="24"/>
          <w:szCs w:val="24"/>
          <w:u w:val="single"/>
        </w:rPr>
      </w:pPr>
    </w:p>
    <w:p w14:paraId="28B5003A" w14:textId="1F91E16A" w:rsidR="008329CC" w:rsidRPr="00DF5B8E" w:rsidRDefault="008329CC" w:rsidP="008329CC">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3A816A96" w14:textId="77777777" w:rsidR="008329CC" w:rsidRPr="00DF5B8E" w:rsidRDefault="008329CC" w:rsidP="008329CC">
      <w:pPr>
        <w:jc w:val="right"/>
        <w:rPr>
          <w:rFonts w:ascii="Arial" w:hAnsi="Arial" w:cs="Arial"/>
          <w:sz w:val="24"/>
          <w:szCs w:val="24"/>
          <w:u w:val="single"/>
        </w:rPr>
      </w:pPr>
    </w:p>
    <w:p w14:paraId="42D67B40" w14:textId="365CC51C" w:rsidR="008329CC" w:rsidRPr="00DF5B8E" w:rsidRDefault="008329CC" w:rsidP="008329CC">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200284D0" w14:textId="77777777" w:rsidR="000E71FB" w:rsidRPr="00DF5B8E" w:rsidRDefault="000E71FB" w:rsidP="008329CC">
      <w:pPr>
        <w:jc w:val="right"/>
        <w:rPr>
          <w:rFonts w:ascii="Arial" w:hAnsi="Arial" w:cs="Arial"/>
          <w:sz w:val="24"/>
          <w:szCs w:val="24"/>
          <w:u w:val="single"/>
        </w:rPr>
      </w:pPr>
    </w:p>
    <w:p w14:paraId="7EFBC810" w14:textId="77777777" w:rsidR="00570CD3" w:rsidRPr="00570CD3" w:rsidRDefault="00570CD3" w:rsidP="00570CD3">
      <w:pPr>
        <w:rPr>
          <w:rFonts w:ascii="Arial" w:hAnsi="Arial" w:cs="Arial"/>
          <w:sz w:val="24"/>
          <w:szCs w:val="24"/>
        </w:rPr>
      </w:pPr>
      <w:r w:rsidRPr="00570CD3">
        <w:rPr>
          <w:rFonts w:ascii="Arial" w:hAnsi="Arial" w:cs="Arial"/>
          <w:noProof/>
          <w:sz w:val="24"/>
          <w:szCs w:val="24"/>
        </w:rPr>
        <w:t>_____</w:t>
      </w:r>
      <w:r w:rsidRPr="00570CD3">
        <w:rPr>
          <w:rFonts w:ascii="Arial" w:hAnsi="Arial" w:cs="Arial"/>
          <w:sz w:val="24"/>
          <w:szCs w:val="24"/>
        </w:rPr>
        <w:t xml:space="preserve"> Check here if serving more than three creditors, and use the additional form provided to add their names and addresses.</w:t>
      </w:r>
    </w:p>
    <w:p w14:paraId="7B67B5A9" w14:textId="6B0578F2" w:rsidR="008329CC" w:rsidRDefault="008329CC" w:rsidP="00570CD3">
      <w:pPr>
        <w:rPr>
          <w:rFonts w:ascii="Arial" w:hAnsi="Arial" w:cs="Arial"/>
          <w:sz w:val="24"/>
          <w:szCs w:val="24"/>
          <w:u w:val="single"/>
        </w:rPr>
      </w:pPr>
    </w:p>
    <w:p w14:paraId="224DBDDF" w14:textId="77777777" w:rsidR="00406752" w:rsidRPr="00DF5B8E" w:rsidRDefault="00406752" w:rsidP="002B5577">
      <w:pPr>
        <w:rPr>
          <w:rFonts w:ascii="Arial" w:hAnsi="Arial" w:cs="Arial"/>
          <w:sz w:val="24"/>
          <w:szCs w:val="24"/>
        </w:rPr>
      </w:pPr>
    </w:p>
    <w:p w14:paraId="622BA1FE" w14:textId="77777777" w:rsidR="007D176B" w:rsidRPr="00DF5B8E" w:rsidRDefault="007D176B" w:rsidP="003C11AF">
      <w:pPr>
        <w:pStyle w:val="ListParagraph"/>
        <w:numPr>
          <w:ilvl w:val="0"/>
          <w:numId w:val="1"/>
        </w:numPr>
        <w:ind w:left="360"/>
        <w:rPr>
          <w:rFonts w:ascii="Arial" w:hAnsi="Arial" w:cs="Arial"/>
          <w:b/>
          <w:bCs/>
          <w:sz w:val="24"/>
          <w:szCs w:val="24"/>
        </w:rPr>
      </w:pPr>
      <w:r w:rsidRPr="00DF5B8E">
        <w:rPr>
          <w:rFonts w:ascii="Arial" w:hAnsi="Arial" w:cs="Arial"/>
          <w:b/>
          <w:bCs/>
          <w:sz w:val="24"/>
          <w:szCs w:val="24"/>
        </w:rPr>
        <w:t>Amended Schedules and/or Amended Creditor Matrix</w:t>
      </w:r>
    </w:p>
    <w:p w14:paraId="3CFD9172" w14:textId="07DF8634" w:rsidR="002B5577" w:rsidRPr="00DF5B8E" w:rsidRDefault="002B5577" w:rsidP="00BA0BA6">
      <w:pPr>
        <w:pStyle w:val="ListParagraph"/>
        <w:ind w:left="288"/>
        <w:rPr>
          <w:rFonts w:ascii="Arial" w:hAnsi="Arial" w:cs="Arial"/>
          <w:noProof/>
          <w:sz w:val="24"/>
          <w:szCs w:val="24"/>
        </w:rPr>
      </w:pPr>
      <w:r w:rsidRPr="00DF5B8E">
        <w:rPr>
          <w:rFonts w:ascii="Arial" w:hAnsi="Arial" w:cs="Arial"/>
          <w:sz w:val="24"/>
          <w:szCs w:val="24"/>
        </w:rPr>
        <w:t xml:space="preserve">This document </w:t>
      </w:r>
      <w:r w:rsidR="006E1578" w:rsidRPr="00DF5B8E">
        <w:rPr>
          <w:rFonts w:ascii="Arial" w:hAnsi="Arial" w:cs="Arial"/>
          <w:sz w:val="24"/>
          <w:szCs w:val="24"/>
        </w:rPr>
        <w:t>notifies</w:t>
      </w:r>
      <w:r w:rsidRPr="00DF5B8E">
        <w:rPr>
          <w:rFonts w:ascii="Arial" w:hAnsi="Arial" w:cs="Arial"/>
          <w:sz w:val="24"/>
          <w:szCs w:val="24"/>
        </w:rPr>
        <w:t xml:space="preserve"> you that the debtor listed above added you as a creditor in this case. The documents checked below are also included for your reference. (</w:t>
      </w:r>
      <w:r w:rsidR="00F06B8C" w:rsidRPr="00DF5B8E">
        <w:rPr>
          <w:rFonts w:ascii="Arial" w:hAnsi="Arial" w:cs="Arial"/>
          <w:sz w:val="24"/>
          <w:szCs w:val="24"/>
        </w:rPr>
        <w:t xml:space="preserve">Debtor: </w:t>
      </w:r>
      <w:r w:rsidRPr="00DF5B8E">
        <w:rPr>
          <w:rFonts w:ascii="Arial" w:hAnsi="Arial" w:cs="Arial"/>
          <w:i/>
          <w:iCs/>
          <w:sz w:val="24"/>
          <w:szCs w:val="24"/>
        </w:rPr>
        <w:t xml:space="preserve">Place a </w:t>
      </w:r>
      <w:r w:rsidR="006E1578" w:rsidRPr="00DF5B8E">
        <w:rPr>
          <w:rFonts w:ascii="Segoe UI Emoji" w:hAnsi="Segoe UI Emoji" w:cs="Segoe UI Emoji"/>
          <w:b/>
          <w:bCs/>
          <w:i/>
          <w:iCs/>
          <w:noProof/>
          <w:sz w:val="24"/>
          <w:szCs w:val="24"/>
        </w:rPr>
        <w:t>✔</w:t>
      </w:r>
      <w:r w:rsidR="006E1578" w:rsidRPr="00DF5B8E">
        <w:rPr>
          <w:rFonts w:ascii="Arial" w:hAnsi="Arial" w:cs="Arial"/>
          <w:i/>
          <w:iCs/>
          <w:noProof/>
          <w:sz w:val="24"/>
          <w:szCs w:val="24"/>
        </w:rPr>
        <w:t xml:space="preserve"> in the spaces </w:t>
      </w:r>
      <w:r w:rsidR="00CC5D4D" w:rsidRPr="00DF5B8E">
        <w:rPr>
          <w:rFonts w:ascii="Arial" w:hAnsi="Arial" w:cs="Arial"/>
          <w:i/>
          <w:iCs/>
          <w:noProof/>
          <w:sz w:val="24"/>
          <w:szCs w:val="24"/>
        </w:rPr>
        <w:t>below</w:t>
      </w:r>
      <w:r w:rsidR="006E1578" w:rsidRPr="00DF5B8E">
        <w:rPr>
          <w:rFonts w:ascii="Arial" w:hAnsi="Arial" w:cs="Arial"/>
          <w:i/>
          <w:iCs/>
          <w:noProof/>
          <w:sz w:val="24"/>
          <w:szCs w:val="24"/>
        </w:rPr>
        <w:t xml:space="preserve"> for each document included</w:t>
      </w:r>
      <w:r w:rsidR="006E1578" w:rsidRPr="00DF5B8E">
        <w:rPr>
          <w:rFonts w:ascii="Arial" w:hAnsi="Arial" w:cs="Arial"/>
          <w:noProof/>
          <w:sz w:val="24"/>
          <w:szCs w:val="24"/>
        </w:rPr>
        <w:t>).</w:t>
      </w:r>
    </w:p>
    <w:p w14:paraId="26C35EDF" w14:textId="77777777" w:rsidR="00A23555" w:rsidRPr="00DF5B8E" w:rsidRDefault="00A23555" w:rsidP="007D176B">
      <w:pPr>
        <w:pStyle w:val="ListParagraph"/>
        <w:rPr>
          <w:rFonts w:ascii="Arial" w:hAnsi="Arial" w:cs="Arial"/>
          <w:sz w:val="24"/>
          <w:szCs w:val="24"/>
        </w:rPr>
      </w:pPr>
    </w:p>
    <w:p w14:paraId="42010B49" w14:textId="24F601DA" w:rsidR="002B5577" w:rsidRPr="00DF5B8E" w:rsidRDefault="00406752" w:rsidP="001043CB">
      <w:pPr>
        <w:ind w:left="1440" w:hanging="1152"/>
        <w:rPr>
          <w:rFonts w:ascii="Arial" w:hAnsi="Arial" w:cs="Arial"/>
          <w:i/>
          <w:iCs/>
          <w:sz w:val="24"/>
          <w:szCs w:val="24"/>
        </w:rPr>
      </w:pPr>
      <w:r w:rsidRPr="00DF5B8E">
        <w:rPr>
          <w:rFonts w:ascii="Arial" w:hAnsi="Arial" w:cs="Arial"/>
          <w:sz w:val="24"/>
          <w:szCs w:val="24"/>
        </w:rPr>
        <w:t>_____</w:t>
      </w:r>
      <w:r w:rsidR="001043CB" w:rsidRPr="00DF5B8E">
        <w:rPr>
          <w:rFonts w:ascii="Arial" w:hAnsi="Arial" w:cs="Arial"/>
          <w:sz w:val="24"/>
          <w:szCs w:val="24"/>
        </w:rPr>
        <w:t xml:space="preserve"> </w:t>
      </w:r>
      <w:r w:rsidR="002B5577" w:rsidRPr="00DF5B8E">
        <w:rPr>
          <w:rFonts w:ascii="Arial" w:hAnsi="Arial" w:cs="Arial"/>
          <w:b/>
          <w:bCs/>
          <w:sz w:val="24"/>
          <w:szCs w:val="24"/>
        </w:rPr>
        <w:t>Amended Schedules</w:t>
      </w:r>
      <w:r w:rsidRPr="00DF5B8E">
        <w:rPr>
          <w:rFonts w:ascii="Arial" w:hAnsi="Arial" w:cs="Arial"/>
          <w:b/>
          <w:bCs/>
          <w:sz w:val="24"/>
          <w:szCs w:val="24"/>
        </w:rPr>
        <w:t xml:space="preserve"> </w:t>
      </w:r>
      <w:r w:rsidRPr="00DF5B8E">
        <w:rPr>
          <w:rFonts w:ascii="Arial" w:hAnsi="Arial" w:cs="Arial"/>
          <w:i/>
          <w:iCs/>
          <w:sz w:val="24"/>
          <w:szCs w:val="24"/>
        </w:rPr>
        <w:t xml:space="preserve">(i.e. changes to </w:t>
      </w:r>
      <w:r w:rsidR="00956511" w:rsidRPr="00DF5B8E">
        <w:rPr>
          <w:rFonts w:ascii="Arial" w:hAnsi="Arial" w:cs="Arial"/>
          <w:i/>
          <w:iCs/>
          <w:sz w:val="24"/>
          <w:szCs w:val="24"/>
        </w:rPr>
        <w:t>debtor’s</w:t>
      </w:r>
      <w:r w:rsidRPr="00DF5B8E">
        <w:rPr>
          <w:rFonts w:ascii="Arial" w:hAnsi="Arial" w:cs="Arial"/>
          <w:i/>
          <w:iCs/>
          <w:sz w:val="24"/>
          <w:szCs w:val="24"/>
        </w:rPr>
        <w:t xml:space="preserve"> list of assets and </w:t>
      </w:r>
      <w:r w:rsidR="003D2716" w:rsidRPr="00DF5B8E">
        <w:rPr>
          <w:rFonts w:ascii="Arial" w:hAnsi="Arial" w:cs="Arial"/>
          <w:i/>
          <w:iCs/>
          <w:sz w:val="24"/>
          <w:szCs w:val="24"/>
        </w:rPr>
        <w:t>money owed</w:t>
      </w:r>
      <w:r w:rsidRPr="00DF5B8E">
        <w:rPr>
          <w:rFonts w:ascii="Arial" w:hAnsi="Arial" w:cs="Arial"/>
          <w:i/>
          <w:iCs/>
          <w:sz w:val="24"/>
          <w:szCs w:val="24"/>
        </w:rPr>
        <w:t>)</w:t>
      </w:r>
    </w:p>
    <w:p w14:paraId="2316D3F5" w14:textId="77777777" w:rsidR="00A23555" w:rsidRPr="00DF5B8E" w:rsidRDefault="00A23555" w:rsidP="00406752">
      <w:pPr>
        <w:ind w:left="1080"/>
        <w:rPr>
          <w:rFonts w:ascii="Arial" w:hAnsi="Arial" w:cs="Arial"/>
          <w:i/>
          <w:iCs/>
          <w:sz w:val="24"/>
          <w:szCs w:val="24"/>
        </w:rPr>
      </w:pPr>
    </w:p>
    <w:p w14:paraId="7E4BFE92" w14:textId="4BC3C2E7" w:rsidR="00406752" w:rsidRPr="00DF5B8E" w:rsidRDefault="00406752" w:rsidP="001043CB">
      <w:pPr>
        <w:ind w:left="1080" w:hanging="792"/>
        <w:rPr>
          <w:rFonts w:ascii="Arial" w:hAnsi="Arial" w:cs="Arial"/>
          <w:b/>
          <w:bCs/>
          <w:sz w:val="24"/>
          <w:szCs w:val="24"/>
        </w:rPr>
      </w:pPr>
      <w:r w:rsidRPr="00DF5B8E">
        <w:rPr>
          <w:rFonts w:ascii="Arial" w:hAnsi="Arial" w:cs="Arial"/>
          <w:sz w:val="24"/>
          <w:szCs w:val="24"/>
        </w:rPr>
        <w:t>_____</w:t>
      </w:r>
      <w:r w:rsidR="001043CB" w:rsidRPr="00DF5B8E">
        <w:rPr>
          <w:rFonts w:ascii="Arial" w:hAnsi="Arial" w:cs="Arial"/>
          <w:sz w:val="24"/>
          <w:szCs w:val="24"/>
        </w:rPr>
        <w:t xml:space="preserve"> </w:t>
      </w:r>
      <w:r w:rsidRPr="00DF5B8E">
        <w:rPr>
          <w:rFonts w:ascii="Arial" w:hAnsi="Arial" w:cs="Arial"/>
          <w:b/>
          <w:bCs/>
          <w:sz w:val="24"/>
          <w:szCs w:val="24"/>
        </w:rPr>
        <w:t>Amended Creditor Matrix</w:t>
      </w:r>
      <w:r w:rsidRPr="00DF5B8E">
        <w:rPr>
          <w:rFonts w:ascii="Arial" w:hAnsi="Arial" w:cs="Arial"/>
          <w:sz w:val="24"/>
          <w:szCs w:val="24"/>
        </w:rPr>
        <w:t xml:space="preserve"> (</w:t>
      </w:r>
      <w:r w:rsidRPr="00DF5B8E">
        <w:rPr>
          <w:rFonts w:ascii="Arial" w:hAnsi="Arial" w:cs="Arial"/>
          <w:i/>
          <w:iCs/>
          <w:sz w:val="24"/>
          <w:szCs w:val="24"/>
        </w:rPr>
        <w:t xml:space="preserve">i.e. list of individuals and/or entities to whom </w:t>
      </w:r>
      <w:r w:rsidR="00956511" w:rsidRPr="00DF5B8E">
        <w:rPr>
          <w:rFonts w:ascii="Arial" w:hAnsi="Arial" w:cs="Arial"/>
          <w:i/>
          <w:iCs/>
          <w:sz w:val="24"/>
          <w:szCs w:val="24"/>
        </w:rPr>
        <w:t>debtor owes money</w:t>
      </w:r>
      <w:r w:rsidRPr="00DF5B8E">
        <w:rPr>
          <w:rFonts w:ascii="Arial" w:hAnsi="Arial" w:cs="Arial"/>
          <w:sz w:val="24"/>
          <w:szCs w:val="24"/>
        </w:rPr>
        <w:t xml:space="preserve">) </w:t>
      </w:r>
      <w:r w:rsidRPr="00DF5B8E">
        <w:rPr>
          <w:rFonts w:ascii="Arial" w:hAnsi="Arial" w:cs="Arial"/>
          <w:b/>
          <w:bCs/>
          <w:sz w:val="24"/>
          <w:szCs w:val="24"/>
        </w:rPr>
        <w:t>and Verification of Matrix</w:t>
      </w:r>
    </w:p>
    <w:p w14:paraId="51B692C5" w14:textId="77777777" w:rsidR="00A23555" w:rsidRPr="00DF5B8E" w:rsidRDefault="00A23555" w:rsidP="00406752">
      <w:pPr>
        <w:ind w:left="1080"/>
        <w:rPr>
          <w:rFonts w:ascii="Arial" w:hAnsi="Arial" w:cs="Arial"/>
          <w:b/>
          <w:bCs/>
          <w:sz w:val="24"/>
          <w:szCs w:val="24"/>
        </w:rPr>
      </w:pPr>
    </w:p>
    <w:p w14:paraId="7D3EE606" w14:textId="5C8D7C09" w:rsidR="00406752" w:rsidRPr="00DF5B8E" w:rsidRDefault="00406752" w:rsidP="001043CB">
      <w:pPr>
        <w:ind w:left="288"/>
        <w:rPr>
          <w:rFonts w:ascii="Arial" w:hAnsi="Arial" w:cs="Arial"/>
          <w:sz w:val="24"/>
          <w:szCs w:val="24"/>
        </w:rPr>
      </w:pPr>
      <w:r w:rsidRPr="00DF5B8E">
        <w:rPr>
          <w:rFonts w:ascii="Arial" w:hAnsi="Arial" w:cs="Arial"/>
          <w:sz w:val="24"/>
          <w:szCs w:val="24"/>
        </w:rPr>
        <w:t>_____ A copy of the newly filed Schedule that includes you as a creditor</w:t>
      </w:r>
    </w:p>
    <w:p w14:paraId="453E7F0A" w14:textId="77777777" w:rsidR="00A23555" w:rsidRPr="00DF5B8E" w:rsidRDefault="00A23555" w:rsidP="00406752">
      <w:pPr>
        <w:ind w:left="1080"/>
        <w:rPr>
          <w:rFonts w:ascii="Arial" w:hAnsi="Arial" w:cs="Arial"/>
          <w:sz w:val="24"/>
          <w:szCs w:val="24"/>
        </w:rPr>
      </w:pPr>
    </w:p>
    <w:p w14:paraId="5BBDDF83" w14:textId="4608D984" w:rsidR="001043CB" w:rsidRPr="00DF5B8E" w:rsidRDefault="001043CB" w:rsidP="001043CB">
      <w:pPr>
        <w:ind w:left="288"/>
        <w:rPr>
          <w:rFonts w:ascii="Arial" w:hAnsi="Arial" w:cs="Arial"/>
          <w:sz w:val="24"/>
          <w:szCs w:val="24"/>
        </w:rPr>
      </w:pPr>
      <w:r w:rsidRPr="00DF5B8E">
        <w:rPr>
          <w:rFonts w:ascii="Arial" w:hAnsi="Arial" w:cs="Arial"/>
          <w:sz w:val="24"/>
          <w:szCs w:val="24"/>
        </w:rPr>
        <w:t xml:space="preserve">_____ </w:t>
      </w:r>
      <w:r w:rsidR="00406752" w:rsidRPr="00DF5B8E">
        <w:rPr>
          <w:rFonts w:ascii="Arial" w:hAnsi="Arial" w:cs="Arial"/>
          <w:sz w:val="24"/>
          <w:szCs w:val="24"/>
        </w:rPr>
        <w:t xml:space="preserve">A copy of the original </w:t>
      </w:r>
      <w:r w:rsidR="007D176B" w:rsidRPr="00DF5B8E">
        <w:rPr>
          <w:rFonts w:ascii="Arial" w:hAnsi="Arial" w:cs="Arial"/>
          <w:sz w:val="24"/>
          <w:szCs w:val="24"/>
        </w:rPr>
        <w:t>Order and Notice</w:t>
      </w:r>
      <w:r w:rsidR="00720DDF" w:rsidRPr="00DF5B8E">
        <w:rPr>
          <w:rFonts w:ascii="Arial" w:hAnsi="Arial" w:cs="Arial"/>
          <w:sz w:val="24"/>
          <w:szCs w:val="24"/>
        </w:rPr>
        <w:t xml:space="preserve"> of Chapter 7 Bankruptcy</w:t>
      </w:r>
      <w:r w:rsidR="00D13DAF" w:rsidRPr="00DF5B8E">
        <w:rPr>
          <w:rFonts w:ascii="Arial" w:hAnsi="Arial" w:cs="Arial"/>
          <w:sz w:val="24"/>
          <w:szCs w:val="24"/>
        </w:rPr>
        <w:t xml:space="preserve"> Case</w:t>
      </w:r>
      <w:r w:rsidR="00720DDF" w:rsidRPr="00DF5B8E">
        <w:rPr>
          <w:rFonts w:ascii="Arial" w:hAnsi="Arial" w:cs="Arial"/>
          <w:sz w:val="24"/>
          <w:szCs w:val="24"/>
        </w:rPr>
        <w:t xml:space="preserve">, </w:t>
      </w:r>
    </w:p>
    <w:p w14:paraId="52F0BE7C" w14:textId="0EFCA558" w:rsidR="00406752" w:rsidRPr="00DF5B8E" w:rsidRDefault="00720DDF" w:rsidP="001043CB">
      <w:pPr>
        <w:ind w:left="990"/>
        <w:rPr>
          <w:rFonts w:ascii="Arial" w:hAnsi="Arial" w:cs="Arial"/>
          <w:b/>
          <w:bCs/>
          <w:sz w:val="24"/>
          <w:szCs w:val="24"/>
          <w:u w:val="single"/>
        </w:rPr>
      </w:pPr>
      <w:r w:rsidRPr="00DF5B8E">
        <w:rPr>
          <w:rFonts w:ascii="Arial" w:hAnsi="Arial" w:cs="Arial"/>
          <w:sz w:val="24"/>
          <w:szCs w:val="24"/>
        </w:rPr>
        <w:t xml:space="preserve">Meeting of Creditors, and Deadlines </w:t>
      </w:r>
      <w:r w:rsidRPr="00DF5B8E">
        <w:rPr>
          <w:rFonts w:ascii="Arial" w:hAnsi="Arial" w:cs="Arial"/>
          <w:b/>
          <w:bCs/>
          <w:sz w:val="24"/>
          <w:szCs w:val="24"/>
          <w:u w:val="single"/>
        </w:rPr>
        <w:t>showing the debtor’s full social security number</w:t>
      </w:r>
    </w:p>
    <w:p w14:paraId="3D4F0C16" w14:textId="77777777" w:rsidR="00A23555" w:rsidRPr="00DF5B8E" w:rsidRDefault="00A23555" w:rsidP="00406752">
      <w:pPr>
        <w:ind w:left="1080"/>
        <w:rPr>
          <w:rFonts w:ascii="Arial" w:hAnsi="Arial" w:cs="Arial"/>
          <w:b/>
          <w:bCs/>
          <w:sz w:val="24"/>
          <w:szCs w:val="24"/>
          <w:u w:val="single"/>
        </w:rPr>
      </w:pPr>
    </w:p>
    <w:p w14:paraId="1072D303" w14:textId="77777777" w:rsidR="001043CB" w:rsidRPr="00DF5B8E" w:rsidRDefault="00720DDF" w:rsidP="001043CB">
      <w:pPr>
        <w:ind w:left="288"/>
        <w:rPr>
          <w:rFonts w:ascii="Arial" w:hAnsi="Arial" w:cs="Arial"/>
          <w:sz w:val="24"/>
          <w:szCs w:val="24"/>
        </w:rPr>
      </w:pPr>
      <w:r w:rsidRPr="00DF5B8E">
        <w:rPr>
          <w:rFonts w:ascii="Arial" w:hAnsi="Arial" w:cs="Arial"/>
          <w:sz w:val="24"/>
          <w:szCs w:val="24"/>
        </w:rPr>
        <w:t xml:space="preserve">_____ A copy of any order or notice which </w:t>
      </w:r>
      <w:r w:rsidR="00302607" w:rsidRPr="00DF5B8E">
        <w:rPr>
          <w:rFonts w:ascii="Arial" w:hAnsi="Arial" w:cs="Arial"/>
          <w:sz w:val="24"/>
          <w:szCs w:val="24"/>
        </w:rPr>
        <w:t>set a deadline for the filing of</w:t>
      </w:r>
      <w:r w:rsidR="00F06B8C" w:rsidRPr="00DF5B8E">
        <w:rPr>
          <w:rFonts w:ascii="Arial" w:hAnsi="Arial" w:cs="Arial"/>
          <w:sz w:val="24"/>
          <w:szCs w:val="24"/>
        </w:rPr>
        <w:t xml:space="preserve"> </w:t>
      </w:r>
      <w:r w:rsidR="00302607" w:rsidRPr="00DF5B8E">
        <w:rPr>
          <w:rFonts w:ascii="Arial" w:hAnsi="Arial" w:cs="Arial"/>
          <w:sz w:val="24"/>
          <w:szCs w:val="24"/>
        </w:rPr>
        <w:t xml:space="preserve">proofs of </w:t>
      </w:r>
    </w:p>
    <w:p w14:paraId="07560C10" w14:textId="5CAAEB16" w:rsidR="001043CB" w:rsidRPr="00DF5B8E" w:rsidRDefault="001043CB" w:rsidP="001043CB">
      <w:pPr>
        <w:ind w:left="288" w:firstLine="432"/>
        <w:rPr>
          <w:rFonts w:ascii="Arial" w:hAnsi="Arial" w:cs="Arial"/>
          <w:sz w:val="24"/>
          <w:szCs w:val="24"/>
        </w:rPr>
      </w:pPr>
      <w:r w:rsidRPr="00DF5B8E">
        <w:rPr>
          <w:rFonts w:ascii="Arial" w:hAnsi="Arial" w:cs="Arial"/>
          <w:sz w:val="24"/>
          <w:szCs w:val="24"/>
        </w:rPr>
        <w:t xml:space="preserve">    </w:t>
      </w:r>
      <w:r w:rsidR="00302607" w:rsidRPr="00DF5B8E">
        <w:rPr>
          <w:rFonts w:ascii="Arial" w:hAnsi="Arial" w:cs="Arial"/>
          <w:sz w:val="24"/>
          <w:szCs w:val="24"/>
        </w:rPr>
        <w:t>claim</w:t>
      </w:r>
      <w:r w:rsidR="00F06B8C" w:rsidRPr="00DF5B8E">
        <w:rPr>
          <w:rFonts w:ascii="Arial" w:hAnsi="Arial" w:cs="Arial"/>
          <w:sz w:val="24"/>
          <w:szCs w:val="24"/>
        </w:rPr>
        <w:t xml:space="preserve"> (</w:t>
      </w:r>
      <w:r w:rsidR="00F06B8C" w:rsidRPr="00DF5B8E">
        <w:rPr>
          <w:rFonts w:ascii="Arial" w:hAnsi="Arial" w:cs="Arial"/>
          <w:i/>
          <w:iCs/>
          <w:sz w:val="24"/>
          <w:szCs w:val="24"/>
        </w:rPr>
        <w:t xml:space="preserve">i.e. </w:t>
      </w:r>
      <w:r w:rsidR="002D1810">
        <w:rPr>
          <w:rFonts w:ascii="Arial" w:hAnsi="Arial" w:cs="Arial"/>
          <w:i/>
          <w:iCs/>
          <w:sz w:val="24"/>
          <w:szCs w:val="24"/>
        </w:rPr>
        <w:t xml:space="preserve">the </w:t>
      </w:r>
      <w:r w:rsidR="00686FAD" w:rsidRPr="00DF5B8E">
        <w:rPr>
          <w:rFonts w:ascii="Arial" w:hAnsi="Arial" w:cs="Arial"/>
          <w:i/>
          <w:iCs/>
          <w:sz w:val="24"/>
          <w:szCs w:val="24"/>
        </w:rPr>
        <w:t xml:space="preserve">deadline </w:t>
      </w:r>
      <w:r w:rsidR="00AA5965">
        <w:rPr>
          <w:rFonts w:ascii="Arial" w:hAnsi="Arial" w:cs="Arial"/>
          <w:i/>
          <w:iCs/>
          <w:sz w:val="24"/>
          <w:szCs w:val="24"/>
        </w:rPr>
        <w:t>for creditor to show that it is owed money</w:t>
      </w:r>
      <w:r w:rsidR="002D1810" w:rsidRPr="002D1810">
        <w:rPr>
          <w:rFonts w:ascii="Arial" w:hAnsi="Arial" w:cs="Arial"/>
          <w:sz w:val="24"/>
          <w:szCs w:val="24"/>
        </w:rPr>
        <w:t>)</w:t>
      </w:r>
      <w:r w:rsidR="00AA5965">
        <w:rPr>
          <w:rFonts w:ascii="Arial" w:hAnsi="Arial" w:cs="Arial"/>
          <w:i/>
          <w:iCs/>
          <w:sz w:val="24"/>
          <w:szCs w:val="24"/>
        </w:rPr>
        <w:t xml:space="preserve"> </w:t>
      </w:r>
      <w:r w:rsidR="00302607" w:rsidRPr="00DF5B8E">
        <w:rPr>
          <w:rFonts w:ascii="Arial" w:hAnsi="Arial" w:cs="Arial"/>
          <w:sz w:val="24"/>
          <w:szCs w:val="24"/>
        </w:rPr>
        <w:t xml:space="preserve">and any </w:t>
      </w:r>
    </w:p>
    <w:p w14:paraId="3DB3EA7A" w14:textId="22F40AFB" w:rsidR="00720DDF" w:rsidRPr="00DF5B8E" w:rsidRDefault="00302607" w:rsidP="001043CB">
      <w:pPr>
        <w:ind w:left="1008"/>
        <w:rPr>
          <w:rFonts w:ascii="Arial" w:hAnsi="Arial" w:cs="Arial"/>
          <w:sz w:val="24"/>
          <w:szCs w:val="24"/>
        </w:rPr>
      </w:pPr>
      <w:r w:rsidRPr="00DF5B8E">
        <w:rPr>
          <w:rFonts w:ascii="Arial" w:hAnsi="Arial" w:cs="Arial"/>
          <w:sz w:val="24"/>
          <w:szCs w:val="24"/>
        </w:rPr>
        <w:t>related proof of claim form</w:t>
      </w:r>
    </w:p>
    <w:p w14:paraId="02F06ECD" w14:textId="77777777" w:rsidR="00302607" w:rsidRPr="00DF5B8E" w:rsidRDefault="00302607" w:rsidP="00302607">
      <w:pPr>
        <w:pStyle w:val="ListParagraph"/>
        <w:rPr>
          <w:rFonts w:ascii="Arial" w:hAnsi="Arial" w:cs="Arial"/>
          <w:sz w:val="24"/>
          <w:szCs w:val="24"/>
        </w:rPr>
      </w:pPr>
    </w:p>
    <w:p w14:paraId="62C92923" w14:textId="05E237B3" w:rsidR="002B5577" w:rsidRPr="00DF5B8E" w:rsidRDefault="002B5577" w:rsidP="002520D6">
      <w:pPr>
        <w:pStyle w:val="ListParagraph"/>
        <w:numPr>
          <w:ilvl w:val="0"/>
          <w:numId w:val="1"/>
        </w:numPr>
        <w:ind w:left="360"/>
        <w:rPr>
          <w:rFonts w:ascii="Arial" w:hAnsi="Arial" w:cs="Arial"/>
          <w:b/>
          <w:bCs/>
          <w:sz w:val="24"/>
          <w:szCs w:val="24"/>
        </w:rPr>
      </w:pPr>
      <w:r w:rsidRPr="00DF5B8E">
        <w:rPr>
          <w:rFonts w:ascii="Arial" w:hAnsi="Arial" w:cs="Arial"/>
          <w:b/>
          <w:bCs/>
          <w:sz w:val="24"/>
          <w:szCs w:val="24"/>
        </w:rPr>
        <w:t>Claims</w:t>
      </w:r>
    </w:p>
    <w:p w14:paraId="4D8ABC50" w14:textId="59D74A71" w:rsidR="00302607" w:rsidRPr="00DF5B8E" w:rsidRDefault="00302607" w:rsidP="003C11AF">
      <w:pPr>
        <w:ind w:left="288"/>
        <w:rPr>
          <w:rFonts w:ascii="Arial" w:hAnsi="Arial" w:cs="Arial"/>
          <w:i/>
          <w:iCs/>
          <w:noProof/>
          <w:sz w:val="24"/>
          <w:szCs w:val="24"/>
        </w:rPr>
      </w:pPr>
      <w:r w:rsidRPr="00DF5B8E">
        <w:rPr>
          <w:rFonts w:ascii="Arial" w:hAnsi="Arial" w:cs="Arial"/>
          <w:sz w:val="24"/>
          <w:szCs w:val="24"/>
        </w:rPr>
        <w:t>This document also notifies you that: (</w:t>
      </w:r>
      <w:r w:rsidR="00686FAD" w:rsidRPr="00DF5B8E">
        <w:rPr>
          <w:rFonts w:ascii="Arial" w:hAnsi="Arial" w:cs="Arial"/>
          <w:sz w:val="24"/>
          <w:szCs w:val="24"/>
        </w:rPr>
        <w:t xml:space="preserve">Debtor: </w:t>
      </w:r>
      <w:r w:rsidRPr="00DF5B8E">
        <w:rPr>
          <w:rFonts w:ascii="Arial" w:hAnsi="Arial" w:cs="Arial"/>
          <w:i/>
          <w:iCs/>
          <w:sz w:val="24"/>
          <w:szCs w:val="24"/>
        </w:rPr>
        <w:t xml:space="preserve">Place a </w:t>
      </w:r>
      <w:r w:rsidRPr="00DF5B8E">
        <w:rPr>
          <w:rFonts w:ascii="Segoe UI Emoji" w:hAnsi="Segoe UI Emoji" w:cs="Segoe UI Emoji"/>
          <w:b/>
          <w:bCs/>
          <w:i/>
          <w:iCs/>
          <w:noProof/>
          <w:sz w:val="24"/>
          <w:szCs w:val="24"/>
        </w:rPr>
        <w:t>✔</w:t>
      </w:r>
      <w:r w:rsidRPr="00DF5B8E">
        <w:rPr>
          <w:rFonts w:ascii="Arial" w:hAnsi="Arial" w:cs="Arial"/>
          <w:i/>
          <w:iCs/>
          <w:noProof/>
          <w:sz w:val="24"/>
          <w:szCs w:val="24"/>
        </w:rPr>
        <w:t xml:space="preserve">  in only </w:t>
      </w:r>
      <w:r w:rsidRPr="00DF5B8E">
        <w:rPr>
          <w:rFonts w:ascii="Arial" w:hAnsi="Arial" w:cs="Arial"/>
          <w:i/>
          <w:iCs/>
          <w:noProof/>
          <w:sz w:val="24"/>
          <w:szCs w:val="24"/>
          <w:u w:val="single"/>
        </w:rPr>
        <w:t>one</w:t>
      </w:r>
      <w:r w:rsidRPr="00DF5B8E">
        <w:rPr>
          <w:rFonts w:ascii="Arial" w:hAnsi="Arial" w:cs="Arial"/>
          <w:i/>
          <w:iCs/>
          <w:noProof/>
          <w:sz w:val="24"/>
          <w:szCs w:val="24"/>
        </w:rPr>
        <w:t xml:space="preserve"> space under this section)</w:t>
      </w:r>
    </w:p>
    <w:p w14:paraId="334FBD66" w14:textId="77777777" w:rsidR="00A23555" w:rsidRPr="00DF5B8E" w:rsidRDefault="00A23555" w:rsidP="00302607">
      <w:pPr>
        <w:ind w:left="1080"/>
        <w:rPr>
          <w:rFonts w:ascii="Arial" w:hAnsi="Arial" w:cs="Arial"/>
          <w:i/>
          <w:iCs/>
          <w:noProof/>
          <w:sz w:val="24"/>
          <w:szCs w:val="24"/>
        </w:rPr>
      </w:pPr>
    </w:p>
    <w:p w14:paraId="4E7A8B65" w14:textId="77777777" w:rsidR="00D30FDF" w:rsidRPr="00DF5B8E" w:rsidRDefault="00302607" w:rsidP="00D30FDF">
      <w:pPr>
        <w:ind w:left="288"/>
        <w:rPr>
          <w:rFonts w:ascii="Arial" w:hAnsi="Arial" w:cs="Arial"/>
          <w:noProof/>
          <w:sz w:val="24"/>
          <w:szCs w:val="24"/>
        </w:rPr>
      </w:pPr>
      <w:r w:rsidRPr="00DF5B8E">
        <w:rPr>
          <w:rFonts w:ascii="Arial" w:hAnsi="Arial" w:cs="Arial"/>
          <w:noProof/>
          <w:sz w:val="24"/>
          <w:szCs w:val="24"/>
        </w:rPr>
        <w:t xml:space="preserve">_____ It is </w:t>
      </w:r>
      <w:r w:rsidRPr="00DF5B8E">
        <w:rPr>
          <w:rFonts w:ascii="Arial" w:hAnsi="Arial" w:cs="Arial"/>
          <w:noProof/>
          <w:sz w:val="24"/>
          <w:szCs w:val="24"/>
          <w:u w:val="single"/>
        </w:rPr>
        <w:t>not</w:t>
      </w:r>
      <w:r w:rsidRPr="00DF5B8E">
        <w:rPr>
          <w:rFonts w:ascii="Arial" w:hAnsi="Arial" w:cs="Arial"/>
          <w:noProof/>
          <w:sz w:val="24"/>
          <w:szCs w:val="24"/>
        </w:rPr>
        <w:t xml:space="preserve"> necessary to file a claim at this time because the debtor possesses no </w:t>
      </w:r>
    </w:p>
    <w:p w14:paraId="06520C4A" w14:textId="3ADC525E" w:rsidR="00302607" w:rsidRPr="00DF5B8E" w:rsidRDefault="00302607" w:rsidP="00565E5C">
      <w:pPr>
        <w:ind w:left="990"/>
        <w:rPr>
          <w:rFonts w:ascii="Arial" w:hAnsi="Arial" w:cs="Arial"/>
          <w:noProof/>
          <w:sz w:val="24"/>
          <w:szCs w:val="24"/>
        </w:rPr>
      </w:pPr>
      <w:r w:rsidRPr="00DF5B8E">
        <w:rPr>
          <w:rFonts w:ascii="Arial" w:hAnsi="Arial" w:cs="Arial"/>
          <w:noProof/>
          <w:sz w:val="24"/>
          <w:szCs w:val="24"/>
        </w:rPr>
        <w:t>cash or property from which debts can be paid.</w:t>
      </w:r>
      <w:r w:rsidR="008329CC" w:rsidRPr="00DF5B8E">
        <w:rPr>
          <w:rFonts w:ascii="Arial" w:hAnsi="Arial" w:cs="Arial"/>
          <w:noProof/>
          <w:sz w:val="24"/>
          <w:szCs w:val="24"/>
        </w:rPr>
        <w:t xml:space="preserve"> </w:t>
      </w:r>
      <w:r w:rsidR="00686FAD" w:rsidRPr="00DF5B8E">
        <w:rPr>
          <w:rFonts w:ascii="Arial" w:hAnsi="Arial" w:cs="Arial"/>
          <w:noProof/>
          <w:sz w:val="24"/>
          <w:szCs w:val="24"/>
        </w:rPr>
        <w:t xml:space="preserve">If it is later </w:t>
      </w:r>
      <w:r w:rsidR="00567794" w:rsidRPr="00DF5B8E">
        <w:rPr>
          <w:rFonts w:ascii="Arial" w:hAnsi="Arial" w:cs="Arial"/>
          <w:noProof/>
          <w:sz w:val="24"/>
          <w:szCs w:val="24"/>
        </w:rPr>
        <w:t>determined</w:t>
      </w:r>
      <w:r w:rsidR="00686FAD" w:rsidRPr="00DF5B8E">
        <w:rPr>
          <w:rFonts w:ascii="Arial" w:hAnsi="Arial" w:cs="Arial"/>
          <w:noProof/>
          <w:sz w:val="24"/>
          <w:szCs w:val="24"/>
        </w:rPr>
        <w:t xml:space="preserve"> that the</w:t>
      </w:r>
      <w:r w:rsidRPr="00DF5B8E">
        <w:rPr>
          <w:rFonts w:ascii="Arial" w:hAnsi="Arial" w:cs="Arial"/>
          <w:noProof/>
          <w:sz w:val="24"/>
          <w:szCs w:val="24"/>
        </w:rPr>
        <w:t xml:space="preserve"> debtor</w:t>
      </w:r>
      <w:r w:rsidR="00686FAD" w:rsidRPr="00DF5B8E">
        <w:rPr>
          <w:rFonts w:ascii="Arial" w:hAnsi="Arial" w:cs="Arial"/>
          <w:noProof/>
          <w:sz w:val="24"/>
          <w:szCs w:val="24"/>
        </w:rPr>
        <w:t xml:space="preserve"> does</w:t>
      </w:r>
      <w:r w:rsidRPr="00DF5B8E">
        <w:rPr>
          <w:rFonts w:ascii="Arial" w:hAnsi="Arial" w:cs="Arial"/>
          <w:noProof/>
          <w:sz w:val="24"/>
          <w:szCs w:val="24"/>
        </w:rPr>
        <w:t xml:space="preserve"> possess </w:t>
      </w:r>
      <w:r w:rsidR="00621540" w:rsidRPr="00DF5B8E">
        <w:rPr>
          <w:rFonts w:ascii="Arial" w:hAnsi="Arial" w:cs="Arial"/>
          <w:noProof/>
          <w:sz w:val="24"/>
          <w:szCs w:val="24"/>
        </w:rPr>
        <w:t>such assets</w:t>
      </w:r>
      <w:r w:rsidR="00686FAD" w:rsidRPr="00DF5B8E">
        <w:rPr>
          <w:rFonts w:ascii="Arial" w:hAnsi="Arial" w:cs="Arial"/>
          <w:noProof/>
          <w:sz w:val="24"/>
          <w:szCs w:val="24"/>
        </w:rPr>
        <w:t>, then you will be notified of a claim filing deadline at that time</w:t>
      </w:r>
      <w:r w:rsidR="00621540" w:rsidRPr="00DF5B8E">
        <w:rPr>
          <w:rFonts w:ascii="Arial" w:hAnsi="Arial" w:cs="Arial"/>
          <w:noProof/>
          <w:sz w:val="24"/>
          <w:szCs w:val="24"/>
        </w:rPr>
        <w:t>.</w:t>
      </w:r>
    </w:p>
    <w:p w14:paraId="269FC1B7" w14:textId="77777777" w:rsidR="00A23555" w:rsidRPr="00DF5B8E" w:rsidRDefault="00A23555" w:rsidP="00A23555">
      <w:pPr>
        <w:ind w:left="2160"/>
        <w:rPr>
          <w:rFonts w:ascii="Arial" w:hAnsi="Arial" w:cs="Arial"/>
          <w:noProof/>
          <w:sz w:val="24"/>
          <w:szCs w:val="24"/>
        </w:rPr>
      </w:pPr>
    </w:p>
    <w:p w14:paraId="7A13E57C" w14:textId="77777777" w:rsidR="00FD4F0F" w:rsidRDefault="00302607" w:rsidP="00FD4F0F">
      <w:pPr>
        <w:ind w:left="288"/>
        <w:rPr>
          <w:rFonts w:ascii="Arial" w:hAnsi="Arial" w:cs="Arial"/>
          <w:noProof/>
          <w:sz w:val="24"/>
          <w:szCs w:val="24"/>
        </w:rPr>
      </w:pPr>
      <w:r w:rsidRPr="00DF5B8E">
        <w:rPr>
          <w:rFonts w:ascii="Arial" w:hAnsi="Arial" w:cs="Arial"/>
          <w:noProof/>
          <w:sz w:val="24"/>
          <w:szCs w:val="24"/>
        </w:rPr>
        <w:t xml:space="preserve">_____ </w:t>
      </w:r>
      <w:r w:rsidR="00621540" w:rsidRPr="00DF5B8E">
        <w:rPr>
          <w:rFonts w:ascii="Arial" w:hAnsi="Arial" w:cs="Arial"/>
          <w:noProof/>
          <w:sz w:val="24"/>
          <w:szCs w:val="24"/>
        </w:rPr>
        <w:t>The debtor possesses cash and/or property from which debts can be paid.</w:t>
      </w:r>
    </w:p>
    <w:p w14:paraId="1687C3E3" w14:textId="737B8956" w:rsidR="00302607" w:rsidRPr="00DF5B8E" w:rsidRDefault="00621540" w:rsidP="00FD4F0F">
      <w:pPr>
        <w:ind w:left="1008"/>
        <w:rPr>
          <w:rFonts w:ascii="Arial" w:hAnsi="Arial" w:cs="Arial"/>
          <w:noProof/>
          <w:sz w:val="24"/>
          <w:szCs w:val="24"/>
        </w:rPr>
      </w:pPr>
      <w:r w:rsidRPr="00DF5B8E">
        <w:rPr>
          <w:rFonts w:ascii="Arial" w:hAnsi="Arial" w:cs="Arial"/>
          <w:noProof/>
          <w:sz w:val="24"/>
          <w:szCs w:val="24"/>
        </w:rPr>
        <w:t>You may file</w:t>
      </w:r>
      <w:r w:rsidR="00453F6A">
        <w:rPr>
          <w:rFonts w:ascii="Arial" w:hAnsi="Arial" w:cs="Arial"/>
          <w:noProof/>
          <w:sz w:val="24"/>
          <w:szCs w:val="24"/>
        </w:rPr>
        <w:t xml:space="preserve"> a</w:t>
      </w:r>
      <w:r w:rsidRPr="00DF5B8E">
        <w:rPr>
          <w:rFonts w:ascii="Arial" w:hAnsi="Arial" w:cs="Arial"/>
          <w:noProof/>
          <w:sz w:val="24"/>
          <w:szCs w:val="24"/>
        </w:rPr>
        <w:t xml:space="preserve"> proof of claim by the </w:t>
      </w:r>
      <w:r w:rsidRPr="00DF5B8E">
        <w:rPr>
          <w:rFonts w:ascii="Arial" w:hAnsi="Arial" w:cs="Arial"/>
          <w:noProof/>
          <w:sz w:val="24"/>
          <w:szCs w:val="24"/>
          <w:u w:val="single"/>
        </w:rPr>
        <w:t>later of</w:t>
      </w:r>
      <w:r w:rsidRPr="00DF5B8E">
        <w:rPr>
          <w:rFonts w:ascii="Arial" w:hAnsi="Arial" w:cs="Arial"/>
          <w:noProof/>
          <w:sz w:val="24"/>
          <w:szCs w:val="24"/>
        </w:rPr>
        <w:t>: (A)</w:t>
      </w:r>
      <w:r w:rsidR="003D2BAE" w:rsidRPr="00DF5B8E">
        <w:rPr>
          <w:rFonts w:ascii="Arial" w:hAnsi="Arial" w:cs="Arial"/>
          <w:noProof/>
          <w:sz w:val="24"/>
          <w:szCs w:val="24"/>
        </w:rPr>
        <w:t xml:space="preserve"> the</w:t>
      </w:r>
      <w:r w:rsidRPr="00DF5B8E">
        <w:rPr>
          <w:rFonts w:ascii="Arial" w:hAnsi="Arial" w:cs="Arial"/>
          <w:noProof/>
          <w:sz w:val="24"/>
          <w:szCs w:val="24"/>
        </w:rPr>
        <w:t xml:space="preserve"> deadline specified in the order or</w:t>
      </w:r>
      <w:r w:rsidR="00C438F1" w:rsidRPr="00DF5B8E">
        <w:rPr>
          <w:rFonts w:ascii="Arial" w:hAnsi="Arial" w:cs="Arial"/>
          <w:noProof/>
          <w:sz w:val="24"/>
          <w:szCs w:val="24"/>
        </w:rPr>
        <w:t xml:space="preserve"> </w:t>
      </w:r>
      <w:r w:rsidRPr="00DF5B8E">
        <w:rPr>
          <w:rFonts w:ascii="Arial" w:hAnsi="Arial" w:cs="Arial"/>
          <w:noProof/>
          <w:sz w:val="24"/>
          <w:szCs w:val="24"/>
        </w:rPr>
        <w:t xml:space="preserve">notice </w:t>
      </w:r>
      <w:r w:rsidR="003D2BAE" w:rsidRPr="00DF5B8E">
        <w:rPr>
          <w:rFonts w:ascii="Arial" w:hAnsi="Arial" w:cs="Arial"/>
          <w:noProof/>
          <w:sz w:val="24"/>
          <w:szCs w:val="24"/>
        </w:rPr>
        <w:t>which set a deadline for proofs of claim, or (B) within 3</w:t>
      </w:r>
      <w:r w:rsidR="00567794" w:rsidRPr="00DF5B8E">
        <w:rPr>
          <w:rFonts w:ascii="Arial" w:hAnsi="Arial" w:cs="Arial"/>
          <w:noProof/>
          <w:sz w:val="24"/>
          <w:szCs w:val="24"/>
        </w:rPr>
        <w:t>0</w:t>
      </w:r>
      <w:r w:rsidR="003D2BAE" w:rsidRPr="00DF5B8E">
        <w:rPr>
          <w:rFonts w:ascii="Arial" w:hAnsi="Arial" w:cs="Arial"/>
          <w:noProof/>
          <w:sz w:val="24"/>
          <w:szCs w:val="24"/>
        </w:rPr>
        <w:t xml:space="preserve"> days of the date</w:t>
      </w:r>
      <w:r w:rsidR="00C438F1" w:rsidRPr="00DF5B8E">
        <w:rPr>
          <w:rFonts w:ascii="Arial" w:hAnsi="Arial" w:cs="Arial"/>
          <w:noProof/>
          <w:sz w:val="24"/>
          <w:szCs w:val="24"/>
        </w:rPr>
        <w:t xml:space="preserve"> </w:t>
      </w:r>
      <w:r w:rsidR="003D2BAE" w:rsidRPr="00DF5B8E">
        <w:rPr>
          <w:rFonts w:ascii="Arial" w:hAnsi="Arial" w:cs="Arial"/>
          <w:noProof/>
          <w:sz w:val="24"/>
          <w:szCs w:val="24"/>
        </w:rPr>
        <w:t>this notice is served</w:t>
      </w:r>
      <w:r w:rsidR="00A23555" w:rsidRPr="00DF5B8E">
        <w:rPr>
          <w:rFonts w:ascii="Arial" w:hAnsi="Arial" w:cs="Arial"/>
          <w:noProof/>
          <w:sz w:val="24"/>
          <w:szCs w:val="24"/>
        </w:rPr>
        <w:t xml:space="preserve"> upon you</w:t>
      </w:r>
      <w:r w:rsidR="003D2BAE" w:rsidRPr="00DF5B8E">
        <w:rPr>
          <w:rFonts w:ascii="Arial" w:hAnsi="Arial" w:cs="Arial"/>
          <w:noProof/>
          <w:sz w:val="24"/>
          <w:szCs w:val="24"/>
        </w:rPr>
        <w:t>.</w:t>
      </w:r>
    </w:p>
    <w:p w14:paraId="6F6D687E" w14:textId="77777777" w:rsidR="003D2BAE" w:rsidRPr="00DF5B8E" w:rsidRDefault="003D2BAE" w:rsidP="00302607">
      <w:pPr>
        <w:ind w:left="1080"/>
        <w:rPr>
          <w:rFonts w:ascii="Arial" w:hAnsi="Arial" w:cs="Arial"/>
          <w:sz w:val="24"/>
          <w:szCs w:val="24"/>
        </w:rPr>
      </w:pPr>
    </w:p>
    <w:p w14:paraId="086EF517" w14:textId="569E78DF" w:rsidR="003D2BAE" w:rsidRPr="00DF5B8E" w:rsidRDefault="002B5577" w:rsidP="00BA0BA6">
      <w:pPr>
        <w:pStyle w:val="ListParagraph"/>
        <w:numPr>
          <w:ilvl w:val="0"/>
          <w:numId w:val="1"/>
        </w:numPr>
        <w:ind w:left="360"/>
        <w:rPr>
          <w:b/>
          <w:bCs/>
          <w:sz w:val="24"/>
          <w:szCs w:val="24"/>
        </w:rPr>
      </w:pPr>
      <w:r w:rsidRPr="00DF5B8E">
        <w:rPr>
          <w:rFonts w:ascii="Arial" w:hAnsi="Arial" w:cs="Arial"/>
          <w:b/>
          <w:bCs/>
          <w:sz w:val="24"/>
          <w:szCs w:val="24"/>
        </w:rPr>
        <w:t>Discharge</w:t>
      </w:r>
    </w:p>
    <w:p w14:paraId="188FEACA" w14:textId="3C1A807D" w:rsidR="003D2BAE" w:rsidRDefault="003D2BAE" w:rsidP="003C11AF">
      <w:pPr>
        <w:ind w:left="288"/>
        <w:rPr>
          <w:rFonts w:ascii="Arial" w:hAnsi="Arial" w:cs="Arial"/>
          <w:sz w:val="24"/>
          <w:szCs w:val="24"/>
        </w:rPr>
      </w:pPr>
      <w:r w:rsidRPr="00DF5B8E">
        <w:rPr>
          <w:rFonts w:ascii="Arial" w:hAnsi="Arial" w:cs="Arial"/>
          <w:sz w:val="24"/>
          <w:szCs w:val="24"/>
        </w:rPr>
        <w:t>This document also notifies you that you may file a complain</w:t>
      </w:r>
      <w:r w:rsidR="003D2716" w:rsidRPr="00DF5B8E">
        <w:rPr>
          <w:rFonts w:ascii="Arial" w:hAnsi="Arial" w:cs="Arial"/>
          <w:sz w:val="24"/>
          <w:szCs w:val="24"/>
        </w:rPr>
        <w:t>t</w:t>
      </w:r>
      <w:r w:rsidRPr="00DF5B8E">
        <w:rPr>
          <w:rFonts w:ascii="Arial" w:hAnsi="Arial" w:cs="Arial"/>
          <w:sz w:val="24"/>
          <w:szCs w:val="24"/>
        </w:rPr>
        <w:t xml:space="preserve"> to determine dischargeability pursuant to 11 U.S.C</w:t>
      </w:r>
      <w:r w:rsidR="00BB1267" w:rsidRPr="00DF5B8E">
        <w:rPr>
          <w:rFonts w:ascii="Arial" w:hAnsi="Arial" w:cs="Arial"/>
          <w:sz w:val="24"/>
          <w:szCs w:val="24"/>
        </w:rPr>
        <w:t>.</w:t>
      </w:r>
      <w:r w:rsidR="00AD00A3" w:rsidRPr="00DF5B8E">
        <w:rPr>
          <w:rFonts w:ascii="Arial" w:hAnsi="Arial" w:cs="Arial"/>
          <w:sz w:val="24"/>
          <w:szCs w:val="24"/>
        </w:rPr>
        <w:t xml:space="preserve"> §</w:t>
      </w:r>
      <w:r w:rsidR="008A35DD" w:rsidRPr="00DF5B8E">
        <w:rPr>
          <w:rFonts w:ascii="Arial" w:hAnsi="Arial" w:cs="Arial"/>
          <w:sz w:val="24"/>
          <w:szCs w:val="24"/>
        </w:rPr>
        <w:t xml:space="preserve"> 523(c) or to object to discharge pursuant to 11 U.S.C. § 727(c). </w:t>
      </w:r>
      <w:r w:rsidR="00BA164B" w:rsidRPr="00DF5B8E">
        <w:rPr>
          <w:rFonts w:ascii="Arial" w:hAnsi="Arial" w:cs="Arial"/>
          <w:sz w:val="24"/>
          <w:szCs w:val="24"/>
        </w:rPr>
        <w:t>Such action</w:t>
      </w:r>
      <w:r w:rsidR="008A35DD" w:rsidRPr="00DF5B8E">
        <w:rPr>
          <w:rFonts w:ascii="Arial" w:hAnsi="Arial" w:cs="Arial"/>
          <w:sz w:val="24"/>
          <w:szCs w:val="24"/>
        </w:rPr>
        <w:t xml:space="preserve"> must be </w:t>
      </w:r>
      <w:r w:rsidR="00BA164B" w:rsidRPr="00DF5B8E">
        <w:rPr>
          <w:rFonts w:ascii="Arial" w:hAnsi="Arial" w:cs="Arial"/>
          <w:sz w:val="24"/>
          <w:szCs w:val="24"/>
        </w:rPr>
        <w:t>taken</w:t>
      </w:r>
      <w:r w:rsidR="008A35DD" w:rsidRPr="00DF5B8E">
        <w:rPr>
          <w:rFonts w:ascii="Arial" w:hAnsi="Arial" w:cs="Arial"/>
          <w:sz w:val="24"/>
          <w:szCs w:val="24"/>
        </w:rPr>
        <w:t xml:space="preserve"> by the </w:t>
      </w:r>
      <w:r w:rsidR="008A35DD" w:rsidRPr="00DF5B8E">
        <w:rPr>
          <w:rFonts w:ascii="Arial" w:hAnsi="Arial" w:cs="Arial"/>
          <w:sz w:val="24"/>
          <w:szCs w:val="24"/>
          <w:u w:val="single"/>
        </w:rPr>
        <w:t>later of</w:t>
      </w:r>
      <w:r w:rsidR="00567794" w:rsidRPr="00B7197F">
        <w:rPr>
          <w:rFonts w:ascii="Arial" w:hAnsi="Arial" w:cs="Arial"/>
          <w:sz w:val="24"/>
          <w:szCs w:val="24"/>
        </w:rPr>
        <w:t>:</w:t>
      </w:r>
      <w:r w:rsidR="008A35DD" w:rsidRPr="00DF5B8E">
        <w:rPr>
          <w:rFonts w:ascii="Arial" w:hAnsi="Arial" w:cs="Arial"/>
          <w:sz w:val="24"/>
          <w:szCs w:val="24"/>
        </w:rPr>
        <w:t xml:space="preserve"> (A) 60 days after the date of certificate of service listed below, or (B) within the time originally set for filing such a complaint.</w:t>
      </w:r>
    </w:p>
    <w:p w14:paraId="5FC0055D" w14:textId="77777777" w:rsidR="00C826DE" w:rsidRPr="00DF5B8E" w:rsidRDefault="00C826DE" w:rsidP="003C11AF">
      <w:pPr>
        <w:ind w:left="288"/>
        <w:rPr>
          <w:rFonts w:ascii="Arial" w:hAnsi="Arial" w:cs="Arial"/>
          <w:sz w:val="24"/>
          <w:szCs w:val="24"/>
        </w:rPr>
      </w:pPr>
    </w:p>
    <w:p w14:paraId="7710D043" w14:textId="0BFE657C" w:rsidR="008A35DD" w:rsidRDefault="008A35DD" w:rsidP="003D2BAE">
      <w:pPr>
        <w:ind w:left="1080"/>
        <w:rPr>
          <w:rFonts w:ascii="Arial" w:hAnsi="Arial" w:cs="Arial"/>
          <w:sz w:val="24"/>
          <w:szCs w:val="24"/>
        </w:rPr>
      </w:pPr>
    </w:p>
    <w:tbl>
      <w:tblPr>
        <w:tblStyle w:val="TableGrid"/>
        <w:tblpPr w:leftFromText="180" w:rightFromText="180" w:vertAnchor="text" w:horzAnchor="margin" w:tblpXSpec="right" w:tblpY="229"/>
        <w:tblW w:w="0" w:type="auto"/>
        <w:tblLook w:val="04A0" w:firstRow="1" w:lastRow="0" w:firstColumn="1" w:lastColumn="0" w:noHBand="0" w:noVBand="1"/>
      </w:tblPr>
      <w:tblGrid>
        <w:gridCol w:w="2160"/>
        <w:gridCol w:w="3955"/>
      </w:tblGrid>
      <w:tr w:rsidR="00C826DE" w:rsidRPr="00DF5B8E" w14:paraId="26927B7D" w14:textId="77777777" w:rsidTr="00C826DE">
        <w:tc>
          <w:tcPr>
            <w:tcW w:w="2160" w:type="dxa"/>
          </w:tcPr>
          <w:p w14:paraId="1BA73418" w14:textId="77777777" w:rsidR="00C826DE" w:rsidRPr="00DF5B8E" w:rsidRDefault="00C826DE" w:rsidP="00C826DE">
            <w:pPr>
              <w:rPr>
                <w:rFonts w:ascii="Arial" w:hAnsi="Arial" w:cs="Arial"/>
                <w:sz w:val="24"/>
                <w:szCs w:val="24"/>
              </w:rPr>
            </w:pPr>
            <w:r w:rsidRPr="00DF5B8E">
              <w:rPr>
                <w:rFonts w:ascii="Arial" w:hAnsi="Arial" w:cs="Arial"/>
                <w:sz w:val="24"/>
                <w:szCs w:val="24"/>
              </w:rPr>
              <w:t>Debtor Name:</w:t>
            </w:r>
          </w:p>
        </w:tc>
        <w:tc>
          <w:tcPr>
            <w:tcW w:w="3955" w:type="dxa"/>
          </w:tcPr>
          <w:p w14:paraId="78864ED6" w14:textId="77777777" w:rsidR="00C826DE" w:rsidRDefault="00C826DE" w:rsidP="00C826DE">
            <w:pPr>
              <w:rPr>
                <w:rFonts w:ascii="Arial" w:hAnsi="Arial" w:cs="Arial"/>
                <w:sz w:val="24"/>
                <w:szCs w:val="24"/>
              </w:rPr>
            </w:pPr>
          </w:p>
          <w:p w14:paraId="538B6AF1" w14:textId="77777777" w:rsidR="00C826DE" w:rsidRPr="00DF5B8E" w:rsidRDefault="00C826DE" w:rsidP="00C826DE">
            <w:pPr>
              <w:rPr>
                <w:rFonts w:ascii="Arial" w:hAnsi="Arial" w:cs="Arial"/>
                <w:sz w:val="24"/>
                <w:szCs w:val="24"/>
              </w:rPr>
            </w:pPr>
          </w:p>
        </w:tc>
      </w:tr>
      <w:tr w:rsidR="00C826DE" w:rsidRPr="00DF5B8E" w14:paraId="04D833AD" w14:textId="77777777" w:rsidTr="00C826DE">
        <w:tc>
          <w:tcPr>
            <w:tcW w:w="2160" w:type="dxa"/>
          </w:tcPr>
          <w:p w14:paraId="5C983F61" w14:textId="77777777" w:rsidR="00C826DE" w:rsidRPr="00DF5B8E" w:rsidRDefault="00C826DE" w:rsidP="00C826DE">
            <w:pPr>
              <w:rPr>
                <w:rFonts w:ascii="Arial" w:hAnsi="Arial" w:cs="Arial"/>
                <w:sz w:val="24"/>
                <w:szCs w:val="24"/>
              </w:rPr>
            </w:pPr>
            <w:r w:rsidRPr="00DF5B8E">
              <w:rPr>
                <w:rFonts w:ascii="Arial" w:hAnsi="Arial" w:cs="Arial"/>
                <w:sz w:val="24"/>
                <w:szCs w:val="24"/>
              </w:rPr>
              <w:t>Debtor Signature:</w:t>
            </w:r>
          </w:p>
        </w:tc>
        <w:tc>
          <w:tcPr>
            <w:tcW w:w="3955" w:type="dxa"/>
          </w:tcPr>
          <w:p w14:paraId="57C44554" w14:textId="77777777" w:rsidR="00C826DE" w:rsidRDefault="00C826DE" w:rsidP="00C826DE">
            <w:pPr>
              <w:rPr>
                <w:rFonts w:ascii="Arial" w:hAnsi="Arial" w:cs="Arial"/>
                <w:sz w:val="24"/>
                <w:szCs w:val="24"/>
              </w:rPr>
            </w:pPr>
          </w:p>
          <w:p w14:paraId="1FA4803C" w14:textId="77777777" w:rsidR="00C826DE" w:rsidRPr="00DF5B8E" w:rsidRDefault="00C826DE" w:rsidP="00C826DE">
            <w:pPr>
              <w:rPr>
                <w:rFonts w:ascii="Arial" w:hAnsi="Arial" w:cs="Arial"/>
                <w:sz w:val="24"/>
                <w:szCs w:val="24"/>
              </w:rPr>
            </w:pPr>
          </w:p>
        </w:tc>
      </w:tr>
      <w:tr w:rsidR="00C826DE" w:rsidRPr="00DF5B8E" w14:paraId="40857E86" w14:textId="77777777" w:rsidTr="00C826DE">
        <w:tc>
          <w:tcPr>
            <w:tcW w:w="2160" w:type="dxa"/>
          </w:tcPr>
          <w:p w14:paraId="754317F6" w14:textId="77777777" w:rsidR="00C826DE" w:rsidRPr="00DF5B8E" w:rsidRDefault="00C826DE" w:rsidP="00C826DE">
            <w:pPr>
              <w:rPr>
                <w:rFonts w:ascii="Arial" w:hAnsi="Arial" w:cs="Arial"/>
                <w:sz w:val="24"/>
                <w:szCs w:val="24"/>
              </w:rPr>
            </w:pPr>
            <w:r w:rsidRPr="00DF5B8E">
              <w:rPr>
                <w:rFonts w:ascii="Arial" w:hAnsi="Arial" w:cs="Arial"/>
                <w:sz w:val="24"/>
                <w:szCs w:val="24"/>
              </w:rPr>
              <w:t>Debtor Phone:</w:t>
            </w:r>
          </w:p>
        </w:tc>
        <w:tc>
          <w:tcPr>
            <w:tcW w:w="3955" w:type="dxa"/>
          </w:tcPr>
          <w:p w14:paraId="29FB2756" w14:textId="77777777" w:rsidR="00C826DE" w:rsidRDefault="00C826DE" w:rsidP="00C826DE">
            <w:pPr>
              <w:rPr>
                <w:rFonts w:ascii="Arial" w:hAnsi="Arial" w:cs="Arial"/>
                <w:sz w:val="24"/>
                <w:szCs w:val="24"/>
              </w:rPr>
            </w:pPr>
          </w:p>
          <w:p w14:paraId="2320E888" w14:textId="77777777" w:rsidR="00C826DE" w:rsidRPr="00DF5B8E" w:rsidRDefault="00C826DE" w:rsidP="00C826DE">
            <w:pPr>
              <w:rPr>
                <w:rFonts w:ascii="Arial" w:hAnsi="Arial" w:cs="Arial"/>
                <w:sz w:val="24"/>
                <w:szCs w:val="24"/>
              </w:rPr>
            </w:pPr>
          </w:p>
        </w:tc>
      </w:tr>
      <w:tr w:rsidR="00C826DE" w:rsidRPr="00DF5B8E" w14:paraId="0D1FBFAC" w14:textId="77777777" w:rsidTr="00C826DE">
        <w:tc>
          <w:tcPr>
            <w:tcW w:w="2160" w:type="dxa"/>
          </w:tcPr>
          <w:p w14:paraId="5C53C1B4" w14:textId="77777777" w:rsidR="00C826DE" w:rsidRPr="00DF5B8E" w:rsidRDefault="00C826DE" w:rsidP="00C826DE">
            <w:pPr>
              <w:rPr>
                <w:rFonts w:ascii="Arial" w:hAnsi="Arial" w:cs="Arial"/>
                <w:sz w:val="24"/>
                <w:szCs w:val="24"/>
              </w:rPr>
            </w:pPr>
            <w:r w:rsidRPr="00DF5B8E">
              <w:rPr>
                <w:rFonts w:ascii="Arial" w:hAnsi="Arial" w:cs="Arial"/>
                <w:sz w:val="24"/>
                <w:szCs w:val="24"/>
              </w:rPr>
              <w:t>Debtor Address:</w:t>
            </w:r>
          </w:p>
        </w:tc>
        <w:tc>
          <w:tcPr>
            <w:tcW w:w="3955" w:type="dxa"/>
          </w:tcPr>
          <w:p w14:paraId="143B0D3B" w14:textId="77777777" w:rsidR="00C826DE" w:rsidRDefault="00C826DE" w:rsidP="00C826DE">
            <w:pPr>
              <w:rPr>
                <w:rFonts w:ascii="Arial" w:hAnsi="Arial" w:cs="Arial"/>
                <w:sz w:val="24"/>
                <w:szCs w:val="24"/>
              </w:rPr>
            </w:pPr>
          </w:p>
          <w:p w14:paraId="3877470F" w14:textId="77777777" w:rsidR="00C826DE" w:rsidRPr="00DF5B8E" w:rsidRDefault="00C826DE" w:rsidP="00C826DE">
            <w:pPr>
              <w:rPr>
                <w:rFonts w:ascii="Arial" w:hAnsi="Arial" w:cs="Arial"/>
                <w:sz w:val="24"/>
                <w:szCs w:val="24"/>
              </w:rPr>
            </w:pPr>
          </w:p>
          <w:p w14:paraId="52EDCDE2" w14:textId="77777777" w:rsidR="00C826DE" w:rsidRPr="00DF5B8E" w:rsidRDefault="00C826DE" w:rsidP="00C826DE">
            <w:pPr>
              <w:rPr>
                <w:rFonts w:ascii="Arial" w:hAnsi="Arial" w:cs="Arial"/>
                <w:sz w:val="24"/>
                <w:szCs w:val="24"/>
              </w:rPr>
            </w:pPr>
          </w:p>
          <w:p w14:paraId="0800433A" w14:textId="77777777" w:rsidR="00C826DE" w:rsidRPr="00DF5B8E" w:rsidRDefault="00C826DE" w:rsidP="00C826DE">
            <w:pPr>
              <w:rPr>
                <w:rFonts w:ascii="Arial" w:hAnsi="Arial" w:cs="Arial"/>
                <w:sz w:val="24"/>
                <w:szCs w:val="24"/>
              </w:rPr>
            </w:pPr>
          </w:p>
        </w:tc>
      </w:tr>
    </w:tbl>
    <w:p w14:paraId="398808D0" w14:textId="77777777" w:rsidR="00DF5B8E" w:rsidRPr="00DF5B8E" w:rsidRDefault="00DF5B8E" w:rsidP="003D2BAE">
      <w:pPr>
        <w:ind w:left="1080"/>
        <w:rPr>
          <w:rFonts w:ascii="Arial" w:hAnsi="Arial" w:cs="Arial"/>
          <w:sz w:val="24"/>
          <w:szCs w:val="24"/>
        </w:rPr>
      </w:pPr>
    </w:p>
    <w:p w14:paraId="6BC9E9C8" w14:textId="77777777" w:rsidR="00C826DE" w:rsidRDefault="00C826DE" w:rsidP="00C826DE">
      <w:pPr>
        <w:ind w:left="288"/>
        <w:rPr>
          <w:rFonts w:ascii="Arial" w:hAnsi="Arial" w:cs="Arial"/>
          <w:sz w:val="24"/>
          <w:szCs w:val="24"/>
        </w:rPr>
      </w:pPr>
    </w:p>
    <w:p w14:paraId="63B83DAD" w14:textId="1608D46C" w:rsidR="00C826DE" w:rsidRPr="00DF5B8E" w:rsidRDefault="008A35DD" w:rsidP="00C826DE">
      <w:pPr>
        <w:ind w:left="288"/>
        <w:rPr>
          <w:rFonts w:ascii="Arial" w:hAnsi="Arial" w:cs="Arial"/>
          <w:sz w:val="24"/>
          <w:szCs w:val="24"/>
        </w:rPr>
      </w:pPr>
      <w:r w:rsidRPr="00DF5B8E">
        <w:rPr>
          <w:rFonts w:ascii="Arial" w:hAnsi="Arial" w:cs="Arial"/>
          <w:sz w:val="24"/>
          <w:szCs w:val="24"/>
        </w:rPr>
        <w:t xml:space="preserve">DATE: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7CCFFC6B" w14:textId="682B646B" w:rsidR="00C826DE" w:rsidRPr="00DF5B8E" w:rsidRDefault="008A35DD" w:rsidP="00C826DE">
      <w:pPr>
        <w:ind w:left="288"/>
        <w:rPr>
          <w:rFonts w:ascii="Arial" w:hAnsi="Arial" w:cs="Arial"/>
          <w:b/>
          <w:bCs/>
          <w:sz w:val="24"/>
          <w:szCs w:val="24"/>
          <w:u w:val="single"/>
        </w:rPr>
      </w:pPr>
      <w:r w:rsidRPr="00DF5B8E">
        <w:rPr>
          <w:rFonts w:ascii="Arial" w:hAnsi="Arial" w:cs="Arial"/>
          <w:sz w:val="24"/>
          <w:szCs w:val="24"/>
        </w:rPr>
        <w:tab/>
      </w:r>
      <w:r w:rsidRPr="00DF5B8E">
        <w:rPr>
          <w:rFonts w:ascii="Arial" w:hAnsi="Arial" w:cs="Arial"/>
          <w:sz w:val="24"/>
          <w:szCs w:val="24"/>
        </w:rPr>
        <w:tab/>
      </w:r>
      <w:r w:rsidR="003C11AF" w:rsidRPr="00DF5B8E">
        <w:rPr>
          <w:rFonts w:ascii="Arial" w:hAnsi="Arial" w:cs="Arial"/>
          <w:sz w:val="24"/>
          <w:szCs w:val="24"/>
        </w:rPr>
        <w:tab/>
      </w:r>
    </w:p>
    <w:p w14:paraId="6B26C6AE" w14:textId="12E04677" w:rsidR="00C826DE" w:rsidRDefault="00C826DE" w:rsidP="00C826DE">
      <w:pPr>
        <w:ind w:left="288"/>
        <w:rPr>
          <w:rFonts w:ascii="Arial" w:hAnsi="Arial" w:cs="Arial"/>
          <w:b/>
          <w:bCs/>
          <w:sz w:val="24"/>
          <w:szCs w:val="24"/>
          <w:u w:val="single"/>
        </w:rPr>
      </w:pPr>
    </w:p>
    <w:p w14:paraId="40FBEC5E" w14:textId="1BA7A146" w:rsidR="00C826DE" w:rsidRDefault="00C826DE" w:rsidP="00C826DE">
      <w:pPr>
        <w:ind w:left="288"/>
        <w:rPr>
          <w:rFonts w:ascii="Arial" w:hAnsi="Arial" w:cs="Arial"/>
          <w:b/>
          <w:bCs/>
          <w:sz w:val="24"/>
          <w:szCs w:val="24"/>
          <w:u w:val="single"/>
        </w:rPr>
      </w:pPr>
    </w:p>
    <w:p w14:paraId="08E2CD14" w14:textId="7FE23926" w:rsidR="00C826DE" w:rsidRDefault="00C826DE" w:rsidP="00C826DE">
      <w:pPr>
        <w:ind w:left="288"/>
        <w:rPr>
          <w:rFonts w:ascii="Arial" w:hAnsi="Arial" w:cs="Arial"/>
          <w:b/>
          <w:bCs/>
          <w:sz w:val="24"/>
          <w:szCs w:val="24"/>
          <w:u w:val="single"/>
        </w:rPr>
      </w:pPr>
    </w:p>
    <w:p w14:paraId="24B7728C" w14:textId="2CB2358F" w:rsidR="00C826DE" w:rsidRDefault="00C826DE" w:rsidP="00C826DE">
      <w:pPr>
        <w:ind w:left="288"/>
        <w:rPr>
          <w:rFonts w:ascii="Arial" w:hAnsi="Arial" w:cs="Arial"/>
          <w:b/>
          <w:bCs/>
          <w:sz w:val="24"/>
          <w:szCs w:val="24"/>
          <w:u w:val="single"/>
        </w:rPr>
      </w:pPr>
    </w:p>
    <w:p w14:paraId="4BBD7A7A" w14:textId="3F1077C2" w:rsidR="00C826DE" w:rsidRDefault="00C826DE" w:rsidP="00C826DE">
      <w:pPr>
        <w:ind w:left="288"/>
        <w:rPr>
          <w:rFonts w:ascii="Arial" w:hAnsi="Arial" w:cs="Arial"/>
          <w:b/>
          <w:bCs/>
          <w:sz w:val="24"/>
          <w:szCs w:val="24"/>
          <w:u w:val="single"/>
        </w:rPr>
      </w:pPr>
    </w:p>
    <w:p w14:paraId="75CF145B" w14:textId="244CE0D2" w:rsidR="00C826DE" w:rsidRDefault="00C826DE" w:rsidP="00C826DE">
      <w:pPr>
        <w:ind w:left="288"/>
        <w:rPr>
          <w:rFonts w:ascii="Arial" w:hAnsi="Arial" w:cs="Arial"/>
          <w:b/>
          <w:bCs/>
          <w:sz w:val="24"/>
          <w:szCs w:val="24"/>
          <w:u w:val="single"/>
        </w:rPr>
      </w:pPr>
    </w:p>
    <w:p w14:paraId="34599236" w14:textId="6B4AE4C0" w:rsidR="00C826DE" w:rsidRDefault="00C826DE" w:rsidP="00C826DE">
      <w:pPr>
        <w:ind w:left="288"/>
        <w:rPr>
          <w:rFonts w:ascii="Arial" w:hAnsi="Arial" w:cs="Arial"/>
          <w:b/>
          <w:bCs/>
          <w:sz w:val="24"/>
          <w:szCs w:val="24"/>
          <w:u w:val="single"/>
        </w:rPr>
      </w:pPr>
    </w:p>
    <w:p w14:paraId="3336905D" w14:textId="4F4D07F1" w:rsidR="00C826DE" w:rsidRDefault="00C826DE" w:rsidP="00C826DE">
      <w:pPr>
        <w:ind w:left="288"/>
        <w:rPr>
          <w:rFonts w:ascii="Arial" w:hAnsi="Arial" w:cs="Arial"/>
          <w:b/>
          <w:bCs/>
          <w:sz w:val="24"/>
          <w:szCs w:val="24"/>
          <w:u w:val="single"/>
        </w:rPr>
      </w:pPr>
    </w:p>
    <w:p w14:paraId="1BC5CB4E" w14:textId="77777777" w:rsidR="00C826DE" w:rsidRDefault="00C826DE" w:rsidP="00C826DE">
      <w:pPr>
        <w:ind w:left="288"/>
        <w:rPr>
          <w:rFonts w:ascii="Arial" w:hAnsi="Arial" w:cs="Arial"/>
          <w:b/>
          <w:bCs/>
          <w:sz w:val="24"/>
          <w:szCs w:val="24"/>
          <w:u w:val="single"/>
        </w:rPr>
      </w:pPr>
    </w:p>
    <w:p w14:paraId="1B6DD651" w14:textId="649AA556" w:rsidR="008A35DD" w:rsidRPr="00DF5B8E" w:rsidRDefault="008A35DD" w:rsidP="00C826DE">
      <w:pPr>
        <w:ind w:left="288"/>
        <w:jc w:val="center"/>
        <w:rPr>
          <w:rFonts w:ascii="Arial" w:hAnsi="Arial" w:cs="Arial"/>
          <w:b/>
          <w:bCs/>
          <w:sz w:val="24"/>
          <w:szCs w:val="24"/>
          <w:u w:val="single"/>
        </w:rPr>
      </w:pPr>
      <w:r w:rsidRPr="00DF5B8E">
        <w:rPr>
          <w:rFonts w:ascii="Arial" w:hAnsi="Arial" w:cs="Arial"/>
          <w:b/>
          <w:bCs/>
          <w:sz w:val="24"/>
          <w:szCs w:val="24"/>
          <w:u w:val="single"/>
        </w:rPr>
        <w:lastRenderedPageBreak/>
        <w:t>Certificate of Service</w:t>
      </w:r>
    </w:p>
    <w:p w14:paraId="02CAC407" w14:textId="77777777" w:rsidR="00DF5B8E" w:rsidRPr="00DF5B8E" w:rsidRDefault="00DF5B8E" w:rsidP="003C11AF">
      <w:pPr>
        <w:jc w:val="center"/>
        <w:rPr>
          <w:rFonts w:ascii="Arial" w:hAnsi="Arial" w:cs="Arial"/>
          <w:b/>
          <w:bCs/>
          <w:sz w:val="24"/>
          <w:szCs w:val="24"/>
          <w:u w:val="single"/>
        </w:rPr>
      </w:pPr>
    </w:p>
    <w:p w14:paraId="03EE29B4" w14:textId="77777777" w:rsidR="008A35DD" w:rsidRPr="00DF5B8E" w:rsidRDefault="008A35DD" w:rsidP="008A35DD">
      <w:pPr>
        <w:ind w:left="1080"/>
        <w:jc w:val="center"/>
        <w:rPr>
          <w:rFonts w:ascii="Arial" w:hAnsi="Arial" w:cs="Arial"/>
          <w:b/>
          <w:bCs/>
          <w:sz w:val="24"/>
          <w:szCs w:val="24"/>
          <w:u w:val="single"/>
        </w:rPr>
      </w:pPr>
    </w:p>
    <w:p w14:paraId="6B50D4EA" w14:textId="6520AD9A" w:rsidR="008A35DD" w:rsidRPr="00DF5B8E" w:rsidRDefault="008A35DD" w:rsidP="004E11D1">
      <w:pPr>
        <w:ind w:left="288"/>
        <w:rPr>
          <w:rFonts w:ascii="Arial" w:hAnsi="Arial" w:cs="Arial"/>
          <w:sz w:val="24"/>
          <w:szCs w:val="24"/>
        </w:rPr>
      </w:pPr>
      <w:r w:rsidRPr="00DF5B8E">
        <w:rPr>
          <w:rFonts w:ascii="Arial" w:hAnsi="Arial" w:cs="Arial"/>
          <w:sz w:val="24"/>
          <w:szCs w:val="24"/>
        </w:rPr>
        <w:t xml:space="preserve">I </w:t>
      </w:r>
      <w:r w:rsidR="004E11D1" w:rsidRPr="00DF5B8E">
        <w:rPr>
          <w:rFonts w:ascii="Arial" w:hAnsi="Arial" w:cs="Arial"/>
          <w:sz w:val="24"/>
          <w:szCs w:val="24"/>
        </w:rPr>
        <w:t xml:space="preserve">hereby certify that on (Date) </w:t>
      </w:r>
      <w:r w:rsidR="004E11D1" w:rsidRPr="00DF5B8E">
        <w:rPr>
          <w:rFonts w:ascii="Arial" w:hAnsi="Arial" w:cs="Arial"/>
          <w:sz w:val="24"/>
          <w:szCs w:val="24"/>
          <w:u w:val="single"/>
        </w:rPr>
        <w:tab/>
      </w:r>
      <w:r w:rsidR="004E11D1" w:rsidRPr="00DF5B8E">
        <w:rPr>
          <w:rFonts w:ascii="Arial" w:hAnsi="Arial" w:cs="Arial"/>
          <w:sz w:val="24"/>
          <w:szCs w:val="24"/>
          <w:u w:val="single"/>
        </w:rPr>
        <w:tab/>
      </w:r>
      <w:r w:rsidR="004E11D1" w:rsidRPr="00DF5B8E">
        <w:rPr>
          <w:rFonts w:ascii="Arial" w:hAnsi="Arial" w:cs="Arial"/>
          <w:sz w:val="24"/>
          <w:szCs w:val="24"/>
          <w:u w:val="single"/>
        </w:rPr>
        <w:tab/>
      </w:r>
      <w:r w:rsidR="004E11D1" w:rsidRPr="00DF5B8E">
        <w:rPr>
          <w:rFonts w:ascii="Arial" w:hAnsi="Arial" w:cs="Arial"/>
          <w:sz w:val="24"/>
          <w:szCs w:val="24"/>
          <w:u w:val="single"/>
        </w:rPr>
        <w:tab/>
      </w:r>
      <w:r w:rsidR="004E11D1" w:rsidRPr="00DF5B8E">
        <w:rPr>
          <w:rFonts w:ascii="Arial" w:hAnsi="Arial" w:cs="Arial"/>
          <w:sz w:val="24"/>
          <w:szCs w:val="24"/>
        </w:rPr>
        <w:t xml:space="preserve"> I sent a copy of </w:t>
      </w:r>
      <w:r w:rsidRPr="00DF5B8E">
        <w:rPr>
          <w:rFonts w:ascii="Arial" w:hAnsi="Arial" w:cs="Arial"/>
          <w:sz w:val="24"/>
          <w:szCs w:val="24"/>
        </w:rPr>
        <w:t>the above Notice and of the documents designated with a check mark (</w:t>
      </w:r>
      <w:r w:rsidRPr="00DF5B8E">
        <w:rPr>
          <w:rFonts w:ascii="Segoe UI Emoji" w:hAnsi="Segoe UI Emoji" w:cs="Segoe UI Emoji"/>
          <w:b/>
          <w:bCs/>
          <w:i/>
          <w:iCs/>
          <w:noProof/>
          <w:sz w:val="24"/>
          <w:szCs w:val="24"/>
        </w:rPr>
        <w:t>✔</w:t>
      </w:r>
      <w:r w:rsidRPr="00DF5B8E">
        <w:rPr>
          <w:rFonts w:ascii="Segoe UI Emoji" w:hAnsi="Segoe UI Emoji" w:cs="Segoe UI Emoji"/>
          <w:noProof/>
          <w:sz w:val="24"/>
          <w:szCs w:val="24"/>
        </w:rPr>
        <w:t xml:space="preserve">) </w:t>
      </w:r>
      <w:r w:rsidR="004E11D1" w:rsidRPr="00DF5B8E">
        <w:rPr>
          <w:rFonts w:ascii="Arial" w:hAnsi="Arial" w:cs="Arial"/>
          <w:noProof/>
          <w:sz w:val="24"/>
          <w:szCs w:val="24"/>
        </w:rPr>
        <w:t xml:space="preserve">to </w:t>
      </w:r>
      <w:r w:rsidR="004E11D1" w:rsidRPr="00052AF5">
        <w:rPr>
          <w:rFonts w:ascii="Arial" w:hAnsi="Arial" w:cs="Arial"/>
          <w:noProof/>
          <w:sz w:val="24"/>
          <w:szCs w:val="24"/>
        </w:rPr>
        <w:t xml:space="preserve">the </w:t>
      </w:r>
      <w:r w:rsidR="00B44DD9" w:rsidRPr="00052AF5">
        <w:rPr>
          <w:rFonts w:ascii="Arial" w:hAnsi="Arial" w:cs="Arial"/>
          <w:noProof/>
          <w:sz w:val="24"/>
          <w:szCs w:val="24"/>
        </w:rPr>
        <w:t xml:space="preserve">following </w:t>
      </w:r>
      <w:r w:rsidR="004E11D1" w:rsidRPr="00DF5B8E">
        <w:rPr>
          <w:rFonts w:ascii="Arial" w:hAnsi="Arial" w:cs="Arial"/>
          <w:noProof/>
          <w:sz w:val="24"/>
          <w:szCs w:val="24"/>
        </w:rPr>
        <w:t>creditor(s) listed using</w:t>
      </w:r>
      <w:r w:rsidRPr="00DF5B8E">
        <w:rPr>
          <w:rFonts w:ascii="Arial" w:hAnsi="Arial" w:cs="Arial"/>
          <w:noProof/>
          <w:sz w:val="24"/>
          <w:szCs w:val="24"/>
        </w:rPr>
        <w:t xml:space="preserve"> first class, postage prepaid mail</w:t>
      </w:r>
      <w:r w:rsidR="004E11D1" w:rsidRPr="00DF5B8E">
        <w:rPr>
          <w:rFonts w:ascii="Arial" w:hAnsi="Arial" w:cs="Arial"/>
          <w:noProof/>
          <w:sz w:val="24"/>
          <w:szCs w:val="24"/>
        </w:rPr>
        <w:t>.</w:t>
      </w:r>
    </w:p>
    <w:p w14:paraId="158CB677" w14:textId="5A1844F8" w:rsidR="0079028F" w:rsidRDefault="0079028F" w:rsidP="008A35DD">
      <w:pPr>
        <w:ind w:left="1080"/>
        <w:rPr>
          <w:rFonts w:ascii="Arial" w:hAnsi="Arial" w:cs="Arial"/>
          <w:sz w:val="24"/>
          <w:szCs w:val="24"/>
        </w:rPr>
      </w:pPr>
    </w:p>
    <w:p w14:paraId="701ACE7C" w14:textId="77777777" w:rsidR="00DF5B8E" w:rsidRPr="00DF5B8E" w:rsidRDefault="00DF5B8E" w:rsidP="008A35DD">
      <w:pPr>
        <w:ind w:left="1080"/>
        <w:rPr>
          <w:rFonts w:ascii="Arial" w:hAnsi="Arial" w:cs="Arial"/>
          <w:sz w:val="24"/>
          <w:szCs w:val="24"/>
        </w:rPr>
      </w:pPr>
    </w:p>
    <w:p w14:paraId="56DE6C8B" w14:textId="77777777" w:rsidR="00DF5B8E" w:rsidRPr="00DF5B8E" w:rsidRDefault="00DF5B8E" w:rsidP="00DF5B8E">
      <w:pPr>
        <w:ind w:firstLine="288"/>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2DF6EDC9" w14:textId="77777777" w:rsidR="00DF5B8E" w:rsidRPr="00DF5B8E" w:rsidRDefault="00DF5B8E" w:rsidP="00DF5B8E">
      <w:pPr>
        <w:rPr>
          <w:rFonts w:ascii="Arial" w:hAnsi="Arial" w:cs="Arial"/>
          <w:sz w:val="24"/>
          <w:szCs w:val="24"/>
          <w:u w:val="single"/>
        </w:rPr>
      </w:pPr>
    </w:p>
    <w:p w14:paraId="750CF0F6" w14:textId="77777777" w:rsidR="00DF5B8E" w:rsidRPr="00DF5B8E" w:rsidRDefault="00DF5B8E" w:rsidP="00DF5B8E">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0C850F5F" w14:textId="77777777" w:rsidR="00DF5B8E" w:rsidRPr="00DF5B8E" w:rsidRDefault="00DF5B8E" w:rsidP="00DF5B8E">
      <w:pPr>
        <w:jc w:val="right"/>
        <w:rPr>
          <w:rFonts w:ascii="Arial" w:hAnsi="Arial" w:cs="Arial"/>
          <w:sz w:val="24"/>
          <w:szCs w:val="24"/>
          <w:u w:val="single"/>
        </w:rPr>
      </w:pPr>
    </w:p>
    <w:p w14:paraId="7CBD5B25" w14:textId="19CAE453" w:rsidR="00DF5B8E" w:rsidRPr="00DF5B8E" w:rsidRDefault="00DF5B8E" w:rsidP="00DF5B8E">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52456C89" w14:textId="77777777" w:rsidR="00DF5B8E" w:rsidRPr="00DF5B8E" w:rsidRDefault="00DF5B8E" w:rsidP="00DF5B8E">
      <w:pPr>
        <w:ind w:firstLine="270"/>
        <w:rPr>
          <w:rFonts w:ascii="Arial" w:hAnsi="Arial" w:cs="Arial"/>
          <w:sz w:val="24"/>
          <w:szCs w:val="24"/>
        </w:rPr>
      </w:pPr>
    </w:p>
    <w:p w14:paraId="1BBB9B77" w14:textId="77777777" w:rsidR="00DF5B8E" w:rsidRPr="00DF5B8E" w:rsidRDefault="00DF5B8E" w:rsidP="00DF5B8E">
      <w:pPr>
        <w:ind w:firstLine="270"/>
        <w:rPr>
          <w:rFonts w:ascii="Arial" w:hAnsi="Arial" w:cs="Arial"/>
          <w:sz w:val="24"/>
          <w:szCs w:val="24"/>
        </w:rPr>
      </w:pPr>
    </w:p>
    <w:p w14:paraId="46D7810E" w14:textId="165D7E1B" w:rsidR="00DF5B8E" w:rsidRPr="00DF5B8E" w:rsidRDefault="00DF5B8E" w:rsidP="00DF5B8E">
      <w:pPr>
        <w:ind w:firstLine="270"/>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547ED758" w14:textId="77777777" w:rsidR="00DF5B8E" w:rsidRPr="00DF5B8E" w:rsidRDefault="00DF5B8E" w:rsidP="00DF5B8E">
      <w:pPr>
        <w:rPr>
          <w:rFonts w:ascii="Arial" w:hAnsi="Arial" w:cs="Arial"/>
          <w:sz w:val="24"/>
          <w:szCs w:val="24"/>
          <w:u w:val="single"/>
        </w:rPr>
      </w:pPr>
    </w:p>
    <w:p w14:paraId="21181BF8" w14:textId="77777777" w:rsidR="00DF5B8E" w:rsidRPr="00DF5B8E" w:rsidRDefault="00DF5B8E" w:rsidP="00DF5B8E">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34F5BA22" w14:textId="77777777" w:rsidR="00DF5B8E" w:rsidRPr="00DF5B8E" w:rsidRDefault="00DF5B8E" w:rsidP="00DF5B8E">
      <w:pPr>
        <w:jc w:val="right"/>
        <w:rPr>
          <w:rFonts w:ascii="Arial" w:hAnsi="Arial" w:cs="Arial"/>
          <w:sz w:val="24"/>
          <w:szCs w:val="24"/>
          <w:u w:val="single"/>
        </w:rPr>
      </w:pPr>
    </w:p>
    <w:p w14:paraId="51F2774D" w14:textId="77777777" w:rsidR="00DF5B8E" w:rsidRPr="00DF5B8E" w:rsidRDefault="00DF5B8E" w:rsidP="00DF5B8E">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5DD7B3B7" w14:textId="77777777" w:rsidR="00DF5B8E" w:rsidRPr="00DF5B8E" w:rsidRDefault="00DF5B8E" w:rsidP="00DF5B8E">
      <w:pPr>
        <w:jc w:val="right"/>
        <w:rPr>
          <w:rFonts w:ascii="Arial" w:hAnsi="Arial" w:cs="Arial"/>
          <w:sz w:val="24"/>
          <w:szCs w:val="24"/>
          <w:u w:val="single"/>
        </w:rPr>
      </w:pPr>
    </w:p>
    <w:p w14:paraId="5B383531" w14:textId="77777777" w:rsidR="00DF5B8E" w:rsidRPr="00DF5B8E" w:rsidRDefault="00DF5B8E" w:rsidP="00DF5B8E">
      <w:pPr>
        <w:ind w:firstLine="270"/>
        <w:rPr>
          <w:rFonts w:ascii="Arial" w:hAnsi="Arial" w:cs="Arial"/>
          <w:sz w:val="24"/>
          <w:szCs w:val="24"/>
        </w:rPr>
      </w:pPr>
    </w:p>
    <w:p w14:paraId="37165F27" w14:textId="4C61B3B6" w:rsidR="00DF5B8E" w:rsidRPr="00DF5B8E" w:rsidRDefault="00DF5B8E" w:rsidP="00DF5B8E">
      <w:pPr>
        <w:ind w:firstLine="270"/>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704D35AE" w14:textId="77777777" w:rsidR="00DF5B8E" w:rsidRPr="00DF5B8E" w:rsidRDefault="00DF5B8E" w:rsidP="00DF5B8E">
      <w:pPr>
        <w:rPr>
          <w:rFonts w:ascii="Arial" w:hAnsi="Arial" w:cs="Arial"/>
          <w:sz w:val="24"/>
          <w:szCs w:val="24"/>
          <w:u w:val="single"/>
        </w:rPr>
      </w:pPr>
    </w:p>
    <w:p w14:paraId="5D113E3C" w14:textId="77777777" w:rsidR="00DF5B8E" w:rsidRPr="00DF5B8E" w:rsidRDefault="00DF5B8E" w:rsidP="00DF5B8E">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798D5E88" w14:textId="77777777" w:rsidR="00DF5B8E" w:rsidRPr="00DF5B8E" w:rsidRDefault="00DF5B8E" w:rsidP="00DF5B8E">
      <w:pPr>
        <w:jc w:val="right"/>
        <w:rPr>
          <w:rFonts w:ascii="Arial" w:hAnsi="Arial" w:cs="Arial"/>
          <w:sz w:val="24"/>
          <w:szCs w:val="24"/>
          <w:u w:val="single"/>
        </w:rPr>
      </w:pPr>
    </w:p>
    <w:p w14:paraId="3F708656" w14:textId="151FB82D" w:rsidR="00DF5B8E" w:rsidRDefault="00DF5B8E" w:rsidP="00DF5B8E">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62A86D5D" w14:textId="77777777" w:rsidR="00052AF5" w:rsidRDefault="00052AF5" w:rsidP="00052AF5">
      <w:pPr>
        <w:rPr>
          <w:rFonts w:ascii="Arial" w:hAnsi="Arial" w:cs="Arial"/>
          <w:sz w:val="24"/>
          <w:szCs w:val="24"/>
          <w:u w:val="single"/>
        </w:rPr>
      </w:pPr>
    </w:p>
    <w:p w14:paraId="6D5887D3" w14:textId="552331B0" w:rsidR="00DF5B8E" w:rsidRDefault="000604D7" w:rsidP="00C826DE">
      <w:pPr>
        <w:ind w:left="990" w:hanging="720"/>
        <w:rPr>
          <w:rFonts w:ascii="Arial" w:hAnsi="Arial" w:cs="Arial"/>
          <w:sz w:val="24"/>
          <w:szCs w:val="24"/>
        </w:rPr>
      </w:pPr>
      <w:r w:rsidRPr="00570CD3">
        <w:rPr>
          <w:rFonts w:ascii="Arial" w:hAnsi="Arial" w:cs="Arial"/>
          <w:noProof/>
          <w:sz w:val="24"/>
          <w:szCs w:val="24"/>
        </w:rPr>
        <w:t>_____</w:t>
      </w:r>
      <w:r w:rsidR="00052AF5" w:rsidRPr="00570CD3">
        <w:rPr>
          <w:rFonts w:ascii="Arial" w:hAnsi="Arial" w:cs="Arial"/>
          <w:sz w:val="24"/>
          <w:szCs w:val="24"/>
        </w:rPr>
        <w:t xml:space="preserve"> Check here if serving more than three creditors, and use the additional form provided to add their names and addresses.</w:t>
      </w:r>
    </w:p>
    <w:p w14:paraId="42361DDB" w14:textId="77777777" w:rsidR="00C826DE" w:rsidRPr="00570CD3" w:rsidRDefault="00C826DE" w:rsidP="00C826DE">
      <w:pPr>
        <w:ind w:left="990" w:hanging="720"/>
        <w:rPr>
          <w:rFonts w:ascii="Arial" w:hAnsi="Arial" w:cs="Arial"/>
          <w:sz w:val="24"/>
          <w:szCs w:val="24"/>
        </w:rPr>
      </w:pPr>
    </w:p>
    <w:p w14:paraId="4EEF2227" w14:textId="77777777" w:rsidR="00B44DD9" w:rsidRPr="00DF5B8E" w:rsidRDefault="00B44DD9" w:rsidP="00B44DD9">
      <w:pPr>
        <w:ind w:left="1800"/>
        <w:rPr>
          <w:rFonts w:ascii="Arial" w:hAnsi="Arial" w:cs="Arial"/>
          <w:sz w:val="24"/>
          <w:szCs w:val="24"/>
        </w:rPr>
      </w:pPr>
    </w:p>
    <w:tbl>
      <w:tblPr>
        <w:tblStyle w:val="TableGrid"/>
        <w:tblW w:w="0" w:type="auto"/>
        <w:tblInd w:w="3235" w:type="dxa"/>
        <w:tblLook w:val="04A0" w:firstRow="1" w:lastRow="0" w:firstColumn="1" w:lastColumn="0" w:noHBand="0" w:noVBand="1"/>
      </w:tblPr>
      <w:tblGrid>
        <w:gridCol w:w="2160"/>
        <w:gridCol w:w="3955"/>
      </w:tblGrid>
      <w:tr w:rsidR="004E11D1" w:rsidRPr="00DF5B8E" w14:paraId="5B74D067" w14:textId="77777777" w:rsidTr="004E11D1">
        <w:tc>
          <w:tcPr>
            <w:tcW w:w="2160" w:type="dxa"/>
          </w:tcPr>
          <w:p w14:paraId="73C4AEB6" w14:textId="60278C93" w:rsidR="004E11D1" w:rsidRPr="00DF5B8E" w:rsidRDefault="004E11D1" w:rsidP="0079028F">
            <w:pPr>
              <w:rPr>
                <w:rFonts w:ascii="Arial" w:hAnsi="Arial" w:cs="Arial"/>
                <w:sz w:val="24"/>
                <w:szCs w:val="24"/>
              </w:rPr>
            </w:pPr>
            <w:r w:rsidRPr="00DF5B8E">
              <w:rPr>
                <w:rFonts w:ascii="Arial" w:hAnsi="Arial" w:cs="Arial"/>
                <w:sz w:val="24"/>
                <w:szCs w:val="24"/>
              </w:rPr>
              <w:t>Debtor Name:</w:t>
            </w:r>
          </w:p>
        </w:tc>
        <w:tc>
          <w:tcPr>
            <w:tcW w:w="3955" w:type="dxa"/>
          </w:tcPr>
          <w:p w14:paraId="258F2B1D" w14:textId="77777777" w:rsidR="004E11D1" w:rsidRDefault="004E11D1" w:rsidP="0079028F">
            <w:pPr>
              <w:rPr>
                <w:rFonts w:ascii="Arial" w:hAnsi="Arial" w:cs="Arial"/>
                <w:sz w:val="24"/>
                <w:szCs w:val="24"/>
              </w:rPr>
            </w:pPr>
          </w:p>
          <w:p w14:paraId="5B6F64A4" w14:textId="1A400868" w:rsidR="00C63D29" w:rsidRPr="00DF5B8E" w:rsidRDefault="00C63D29" w:rsidP="0079028F">
            <w:pPr>
              <w:rPr>
                <w:rFonts w:ascii="Arial" w:hAnsi="Arial" w:cs="Arial"/>
                <w:sz w:val="24"/>
                <w:szCs w:val="24"/>
              </w:rPr>
            </w:pPr>
          </w:p>
        </w:tc>
      </w:tr>
      <w:tr w:rsidR="004E11D1" w:rsidRPr="00DF5B8E" w14:paraId="5960433E" w14:textId="77777777" w:rsidTr="004E11D1">
        <w:tc>
          <w:tcPr>
            <w:tcW w:w="2160" w:type="dxa"/>
          </w:tcPr>
          <w:p w14:paraId="2B6BDDAE" w14:textId="639B7FDE" w:rsidR="004E11D1" w:rsidRPr="00DF5B8E" w:rsidRDefault="004E11D1" w:rsidP="0079028F">
            <w:pPr>
              <w:rPr>
                <w:rFonts w:ascii="Arial" w:hAnsi="Arial" w:cs="Arial"/>
                <w:sz w:val="24"/>
                <w:szCs w:val="24"/>
              </w:rPr>
            </w:pPr>
            <w:r w:rsidRPr="00DF5B8E">
              <w:rPr>
                <w:rFonts w:ascii="Arial" w:hAnsi="Arial" w:cs="Arial"/>
                <w:sz w:val="24"/>
                <w:szCs w:val="24"/>
              </w:rPr>
              <w:t>Debtor Signature:</w:t>
            </w:r>
          </w:p>
        </w:tc>
        <w:tc>
          <w:tcPr>
            <w:tcW w:w="3955" w:type="dxa"/>
          </w:tcPr>
          <w:p w14:paraId="425008A9" w14:textId="77777777" w:rsidR="004E11D1" w:rsidRDefault="004E11D1" w:rsidP="0079028F">
            <w:pPr>
              <w:rPr>
                <w:rFonts w:ascii="Arial" w:hAnsi="Arial" w:cs="Arial"/>
                <w:sz w:val="24"/>
                <w:szCs w:val="24"/>
              </w:rPr>
            </w:pPr>
          </w:p>
          <w:p w14:paraId="64242304" w14:textId="0075CD42" w:rsidR="00C63D29" w:rsidRPr="00DF5B8E" w:rsidRDefault="00C63D29" w:rsidP="0079028F">
            <w:pPr>
              <w:rPr>
                <w:rFonts w:ascii="Arial" w:hAnsi="Arial" w:cs="Arial"/>
                <w:sz w:val="24"/>
                <w:szCs w:val="24"/>
              </w:rPr>
            </w:pPr>
          </w:p>
        </w:tc>
      </w:tr>
      <w:tr w:rsidR="004E11D1" w:rsidRPr="00DF5B8E" w14:paraId="602DFA96" w14:textId="77777777" w:rsidTr="004E11D1">
        <w:tc>
          <w:tcPr>
            <w:tcW w:w="2160" w:type="dxa"/>
          </w:tcPr>
          <w:p w14:paraId="5D0085DA" w14:textId="76E7BC24" w:rsidR="004E11D1" w:rsidRPr="00DF5B8E" w:rsidRDefault="004E11D1" w:rsidP="0079028F">
            <w:pPr>
              <w:rPr>
                <w:rFonts w:ascii="Arial" w:hAnsi="Arial" w:cs="Arial"/>
                <w:sz w:val="24"/>
                <w:szCs w:val="24"/>
              </w:rPr>
            </w:pPr>
            <w:r w:rsidRPr="00DF5B8E">
              <w:rPr>
                <w:rFonts w:ascii="Arial" w:hAnsi="Arial" w:cs="Arial"/>
                <w:sz w:val="24"/>
                <w:szCs w:val="24"/>
              </w:rPr>
              <w:t>Debtor Phone:</w:t>
            </w:r>
          </w:p>
        </w:tc>
        <w:tc>
          <w:tcPr>
            <w:tcW w:w="3955" w:type="dxa"/>
          </w:tcPr>
          <w:p w14:paraId="40C822CA" w14:textId="77777777" w:rsidR="004E11D1" w:rsidRDefault="004E11D1" w:rsidP="0079028F">
            <w:pPr>
              <w:rPr>
                <w:rFonts w:ascii="Arial" w:hAnsi="Arial" w:cs="Arial"/>
                <w:sz w:val="24"/>
                <w:szCs w:val="24"/>
              </w:rPr>
            </w:pPr>
          </w:p>
          <w:p w14:paraId="781BDE59" w14:textId="13691144" w:rsidR="00C63D29" w:rsidRPr="00DF5B8E" w:rsidRDefault="00C63D29" w:rsidP="0079028F">
            <w:pPr>
              <w:rPr>
                <w:rFonts w:ascii="Arial" w:hAnsi="Arial" w:cs="Arial"/>
                <w:sz w:val="24"/>
                <w:szCs w:val="24"/>
              </w:rPr>
            </w:pPr>
          </w:p>
        </w:tc>
      </w:tr>
      <w:tr w:rsidR="004E11D1" w:rsidRPr="00DF5B8E" w14:paraId="4DCF76E5" w14:textId="77777777" w:rsidTr="004E11D1">
        <w:tc>
          <w:tcPr>
            <w:tcW w:w="2160" w:type="dxa"/>
          </w:tcPr>
          <w:p w14:paraId="5EF328E1" w14:textId="5423A814" w:rsidR="004E11D1" w:rsidRPr="00DF5B8E" w:rsidRDefault="004E11D1" w:rsidP="0079028F">
            <w:pPr>
              <w:rPr>
                <w:rFonts w:ascii="Arial" w:hAnsi="Arial" w:cs="Arial"/>
                <w:sz w:val="24"/>
                <w:szCs w:val="24"/>
              </w:rPr>
            </w:pPr>
            <w:r w:rsidRPr="00DF5B8E">
              <w:rPr>
                <w:rFonts w:ascii="Arial" w:hAnsi="Arial" w:cs="Arial"/>
                <w:sz w:val="24"/>
                <w:szCs w:val="24"/>
              </w:rPr>
              <w:t>Debtor Address:</w:t>
            </w:r>
          </w:p>
        </w:tc>
        <w:tc>
          <w:tcPr>
            <w:tcW w:w="3955" w:type="dxa"/>
          </w:tcPr>
          <w:p w14:paraId="0CF7A661" w14:textId="58EB64FD" w:rsidR="004E11D1" w:rsidRDefault="004E11D1" w:rsidP="0079028F">
            <w:pPr>
              <w:rPr>
                <w:rFonts w:ascii="Arial" w:hAnsi="Arial" w:cs="Arial"/>
                <w:sz w:val="24"/>
                <w:szCs w:val="24"/>
              </w:rPr>
            </w:pPr>
          </w:p>
          <w:p w14:paraId="598E344C" w14:textId="77777777" w:rsidR="00C63D29" w:rsidRPr="00DF5B8E" w:rsidRDefault="00C63D29" w:rsidP="0079028F">
            <w:pPr>
              <w:rPr>
                <w:rFonts w:ascii="Arial" w:hAnsi="Arial" w:cs="Arial"/>
                <w:sz w:val="24"/>
                <w:szCs w:val="24"/>
              </w:rPr>
            </w:pPr>
          </w:p>
          <w:p w14:paraId="5CA3E3C6" w14:textId="77777777" w:rsidR="004E11D1" w:rsidRPr="00DF5B8E" w:rsidRDefault="004E11D1" w:rsidP="0079028F">
            <w:pPr>
              <w:rPr>
                <w:rFonts w:ascii="Arial" w:hAnsi="Arial" w:cs="Arial"/>
                <w:sz w:val="24"/>
                <w:szCs w:val="24"/>
              </w:rPr>
            </w:pPr>
          </w:p>
          <w:p w14:paraId="31741828" w14:textId="13B6889E" w:rsidR="004E11D1" w:rsidRPr="00DF5B8E" w:rsidRDefault="004E11D1" w:rsidP="0079028F">
            <w:pPr>
              <w:rPr>
                <w:rFonts w:ascii="Arial" w:hAnsi="Arial" w:cs="Arial"/>
                <w:sz w:val="24"/>
                <w:szCs w:val="24"/>
              </w:rPr>
            </w:pPr>
          </w:p>
        </w:tc>
      </w:tr>
    </w:tbl>
    <w:p w14:paraId="27DA287B" w14:textId="77777777" w:rsidR="00DF5B8E" w:rsidRDefault="00DF5B8E" w:rsidP="003A7A2B">
      <w:pPr>
        <w:rPr>
          <w:rFonts w:ascii="Arial" w:hAnsi="Arial" w:cs="Arial"/>
          <w:b/>
          <w:bCs/>
          <w:u w:val="single"/>
        </w:rPr>
      </w:pPr>
    </w:p>
    <w:p w14:paraId="47B567C1" w14:textId="77777777" w:rsidR="00DF5B8E" w:rsidRDefault="00DF5B8E" w:rsidP="003A7A2B">
      <w:pPr>
        <w:rPr>
          <w:rFonts w:ascii="Arial" w:hAnsi="Arial" w:cs="Arial"/>
          <w:b/>
          <w:bCs/>
          <w:u w:val="single"/>
        </w:rPr>
      </w:pPr>
    </w:p>
    <w:p w14:paraId="403750C3" w14:textId="77777777" w:rsidR="00DF5B8E" w:rsidRDefault="00DF5B8E" w:rsidP="003A7A2B">
      <w:pPr>
        <w:rPr>
          <w:rFonts w:ascii="Arial" w:hAnsi="Arial" w:cs="Arial"/>
          <w:b/>
          <w:bCs/>
          <w:u w:val="single"/>
        </w:rPr>
      </w:pPr>
    </w:p>
    <w:p w14:paraId="5F800DB8" w14:textId="77777777" w:rsidR="00C826DE" w:rsidRDefault="00C826DE" w:rsidP="00C826DE">
      <w:pPr>
        <w:rPr>
          <w:rFonts w:ascii="Arial" w:hAnsi="Arial" w:cs="Arial"/>
          <w:b/>
          <w:bCs/>
          <w:u w:val="single"/>
        </w:rPr>
      </w:pPr>
    </w:p>
    <w:p w14:paraId="68AE41D5" w14:textId="0E153ADE" w:rsidR="0079028F" w:rsidRPr="00DF5B8E" w:rsidRDefault="0079028F" w:rsidP="00C826DE">
      <w:pPr>
        <w:rPr>
          <w:rFonts w:ascii="Arial" w:hAnsi="Arial" w:cs="Arial"/>
          <w:b/>
          <w:bCs/>
          <w:sz w:val="24"/>
          <w:szCs w:val="24"/>
          <w:u w:val="single"/>
        </w:rPr>
      </w:pPr>
      <w:r w:rsidRPr="00DF5B8E">
        <w:rPr>
          <w:rFonts w:ascii="Arial" w:hAnsi="Arial" w:cs="Arial"/>
          <w:b/>
          <w:bCs/>
          <w:sz w:val="24"/>
          <w:szCs w:val="24"/>
          <w:u w:val="single"/>
        </w:rPr>
        <w:lastRenderedPageBreak/>
        <w:t>Instructions for Debtor:</w:t>
      </w:r>
    </w:p>
    <w:p w14:paraId="24D1FCA3" w14:textId="77777777" w:rsidR="00604FBB" w:rsidRPr="00DF5B8E" w:rsidRDefault="00604FBB" w:rsidP="003A7A2B">
      <w:pPr>
        <w:rPr>
          <w:rFonts w:ascii="Arial" w:hAnsi="Arial" w:cs="Arial"/>
          <w:sz w:val="24"/>
          <w:szCs w:val="24"/>
          <w:u w:val="single"/>
        </w:rPr>
      </w:pPr>
    </w:p>
    <w:p w14:paraId="05302505" w14:textId="6F513B93" w:rsidR="00A1245A" w:rsidRPr="00DF5B8E" w:rsidRDefault="00DF5B8E" w:rsidP="001341D1">
      <w:pPr>
        <w:pStyle w:val="ListParagraph"/>
        <w:numPr>
          <w:ilvl w:val="0"/>
          <w:numId w:val="2"/>
        </w:numPr>
        <w:ind w:left="648"/>
        <w:rPr>
          <w:rFonts w:ascii="Arial" w:hAnsi="Arial" w:cs="Arial"/>
          <w:sz w:val="24"/>
          <w:szCs w:val="24"/>
        </w:rPr>
      </w:pPr>
      <w:r>
        <w:rPr>
          <w:rFonts w:ascii="Arial" w:hAnsi="Arial" w:cs="Arial"/>
          <w:sz w:val="24"/>
          <w:szCs w:val="24"/>
        </w:rPr>
        <w:t>S</w:t>
      </w:r>
      <w:r w:rsidR="0079028F" w:rsidRPr="00DF5B8E">
        <w:rPr>
          <w:rFonts w:ascii="Arial" w:hAnsi="Arial" w:cs="Arial"/>
          <w:sz w:val="24"/>
          <w:szCs w:val="24"/>
        </w:rPr>
        <w:t>erve this notice</w:t>
      </w:r>
      <w:r w:rsidR="001341D1" w:rsidRPr="00DF5B8E">
        <w:rPr>
          <w:rFonts w:ascii="Arial" w:hAnsi="Arial" w:cs="Arial"/>
          <w:sz w:val="24"/>
          <w:szCs w:val="24"/>
        </w:rPr>
        <w:t xml:space="preserve">. </w:t>
      </w:r>
    </w:p>
    <w:p w14:paraId="62B48738" w14:textId="44FB2310" w:rsidR="001341D1" w:rsidRPr="009516D4" w:rsidRDefault="00745B27" w:rsidP="00DF5B8E">
      <w:pPr>
        <w:ind w:left="720"/>
        <w:rPr>
          <w:rFonts w:ascii="Arial" w:hAnsi="Arial" w:cs="Arial"/>
          <w:sz w:val="24"/>
          <w:szCs w:val="24"/>
        </w:rPr>
      </w:pPr>
      <w:r w:rsidRPr="00DF5B8E">
        <w:rPr>
          <w:rFonts w:ascii="Arial" w:hAnsi="Arial" w:cs="Arial"/>
          <w:i/>
          <w:iCs/>
          <w:sz w:val="24"/>
          <w:szCs w:val="24"/>
        </w:rPr>
        <w:t>To</w:t>
      </w:r>
      <w:r w:rsidR="00DF5B8E">
        <w:rPr>
          <w:rFonts w:ascii="Arial" w:hAnsi="Arial" w:cs="Arial"/>
          <w:i/>
          <w:iCs/>
          <w:sz w:val="24"/>
          <w:szCs w:val="24"/>
        </w:rPr>
        <w:t xml:space="preserve"> serve this notice</w:t>
      </w:r>
      <w:r w:rsidR="001341D1" w:rsidRPr="00DF5B8E">
        <w:rPr>
          <w:rFonts w:ascii="Arial" w:hAnsi="Arial" w:cs="Arial"/>
          <w:i/>
          <w:iCs/>
          <w:sz w:val="24"/>
          <w:szCs w:val="24"/>
        </w:rPr>
        <w:t>,</w:t>
      </w:r>
      <w:r w:rsidR="00565E5C">
        <w:rPr>
          <w:rFonts w:ascii="Arial" w:hAnsi="Arial" w:cs="Arial"/>
          <w:i/>
          <w:iCs/>
          <w:sz w:val="24"/>
          <w:szCs w:val="24"/>
        </w:rPr>
        <w:t xml:space="preserve"> </w:t>
      </w:r>
      <w:r w:rsidR="001341D1" w:rsidRPr="00DF5B8E">
        <w:rPr>
          <w:rFonts w:ascii="Arial" w:hAnsi="Arial" w:cs="Arial"/>
          <w:i/>
          <w:iCs/>
          <w:sz w:val="24"/>
          <w:szCs w:val="24"/>
        </w:rPr>
        <w:t>send</w:t>
      </w:r>
      <w:r w:rsidR="00DF5B8E">
        <w:rPr>
          <w:rFonts w:ascii="Arial" w:hAnsi="Arial" w:cs="Arial"/>
          <w:i/>
          <w:iCs/>
          <w:sz w:val="24"/>
          <w:szCs w:val="24"/>
        </w:rPr>
        <w:t xml:space="preserve"> a copy</w:t>
      </w:r>
      <w:r w:rsidR="00565E5C">
        <w:rPr>
          <w:rFonts w:ascii="Arial" w:hAnsi="Arial" w:cs="Arial"/>
          <w:i/>
          <w:iCs/>
          <w:sz w:val="24"/>
          <w:szCs w:val="24"/>
        </w:rPr>
        <w:t xml:space="preserve"> of</w:t>
      </w:r>
      <w:r w:rsidR="001341D1" w:rsidRPr="00DF5B8E">
        <w:rPr>
          <w:rFonts w:ascii="Arial" w:hAnsi="Arial" w:cs="Arial"/>
          <w:i/>
          <w:iCs/>
          <w:sz w:val="24"/>
          <w:szCs w:val="24"/>
        </w:rPr>
        <w:t xml:space="preserve"> th</w:t>
      </w:r>
      <w:r w:rsidR="00565E5C">
        <w:rPr>
          <w:rFonts w:ascii="Arial" w:hAnsi="Arial" w:cs="Arial"/>
          <w:i/>
          <w:iCs/>
          <w:sz w:val="24"/>
          <w:szCs w:val="24"/>
        </w:rPr>
        <w:t>e</w:t>
      </w:r>
      <w:r w:rsidR="001341D1" w:rsidRPr="00DF5B8E">
        <w:rPr>
          <w:rFonts w:ascii="Arial" w:hAnsi="Arial" w:cs="Arial"/>
          <w:i/>
          <w:iCs/>
          <w:sz w:val="24"/>
          <w:szCs w:val="24"/>
        </w:rPr>
        <w:t xml:space="preserve"> notice and a copy of all </w:t>
      </w:r>
      <w:r w:rsidR="00565E5C">
        <w:rPr>
          <w:rFonts w:ascii="Arial" w:hAnsi="Arial" w:cs="Arial"/>
          <w:i/>
          <w:iCs/>
          <w:sz w:val="24"/>
          <w:szCs w:val="24"/>
        </w:rPr>
        <w:t xml:space="preserve">documents selected with a checkmark </w:t>
      </w:r>
      <w:r w:rsidR="001341D1" w:rsidRPr="00DF5B8E">
        <w:rPr>
          <w:rFonts w:ascii="Arial" w:hAnsi="Arial" w:cs="Arial"/>
          <w:i/>
          <w:iCs/>
          <w:sz w:val="24"/>
          <w:szCs w:val="24"/>
        </w:rPr>
        <w:t>to each creditor listed</w:t>
      </w:r>
      <w:r w:rsidR="00565E5C">
        <w:rPr>
          <w:rFonts w:ascii="Arial" w:hAnsi="Arial" w:cs="Arial"/>
          <w:i/>
          <w:iCs/>
          <w:sz w:val="24"/>
          <w:szCs w:val="24"/>
        </w:rPr>
        <w:t xml:space="preserve"> on the notice</w:t>
      </w:r>
      <w:r w:rsidR="001341D1" w:rsidRPr="00DF5B8E">
        <w:rPr>
          <w:rFonts w:ascii="Arial" w:hAnsi="Arial" w:cs="Arial"/>
          <w:i/>
          <w:iCs/>
          <w:sz w:val="24"/>
          <w:szCs w:val="24"/>
        </w:rPr>
        <w:t xml:space="preserve"> using first class, </w:t>
      </w:r>
      <w:r w:rsidR="001341D1" w:rsidRPr="009516D4">
        <w:rPr>
          <w:rFonts w:ascii="Arial" w:hAnsi="Arial" w:cs="Arial"/>
          <w:i/>
          <w:iCs/>
          <w:sz w:val="24"/>
          <w:szCs w:val="24"/>
        </w:rPr>
        <w:t>postage prepaid mail.</w:t>
      </w:r>
      <w:r w:rsidR="00565E5C" w:rsidRPr="009516D4">
        <w:rPr>
          <w:rFonts w:ascii="Arial" w:hAnsi="Arial" w:cs="Arial"/>
          <w:i/>
          <w:iCs/>
          <w:sz w:val="24"/>
          <w:szCs w:val="24"/>
        </w:rPr>
        <w:t xml:space="preserve"> This </w:t>
      </w:r>
      <w:r w:rsidR="001341D1" w:rsidRPr="009516D4">
        <w:rPr>
          <w:rFonts w:ascii="Arial" w:hAnsi="Arial" w:cs="Arial"/>
          <w:i/>
          <w:iCs/>
          <w:sz w:val="24"/>
          <w:szCs w:val="24"/>
        </w:rPr>
        <w:t>informs creditors that you have filed a bankruptcy case and provides them with other information such as when and where the filing occurred, and deadlines for filing claims.</w:t>
      </w:r>
      <w:r w:rsidR="00482D2E" w:rsidRPr="009516D4">
        <w:rPr>
          <w:rFonts w:ascii="Arial" w:hAnsi="Arial" w:cs="Arial"/>
          <w:i/>
          <w:iCs/>
          <w:sz w:val="24"/>
          <w:szCs w:val="24"/>
        </w:rPr>
        <w:t xml:space="preserve"> If you need additional space for more creditor names, please use the spaces provided on the following sheet and include that in your mailings.</w:t>
      </w:r>
    </w:p>
    <w:p w14:paraId="54BF9C66" w14:textId="77777777" w:rsidR="00A1245A" w:rsidRPr="009516D4" w:rsidRDefault="00A1245A" w:rsidP="00A1245A">
      <w:pPr>
        <w:pStyle w:val="ListParagraph"/>
        <w:ind w:left="648"/>
        <w:rPr>
          <w:rFonts w:ascii="Arial" w:hAnsi="Arial" w:cs="Arial"/>
          <w:sz w:val="24"/>
          <w:szCs w:val="24"/>
        </w:rPr>
      </w:pPr>
    </w:p>
    <w:p w14:paraId="7F7D6D5E" w14:textId="4011B4CC" w:rsidR="0079028F" w:rsidRPr="009516D4" w:rsidRDefault="00565E5C" w:rsidP="006E71E1">
      <w:pPr>
        <w:pStyle w:val="ListParagraph"/>
        <w:numPr>
          <w:ilvl w:val="0"/>
          <w:numId w:val="2"/>
        </w:numPr>
        <w:ind w:left="648"/>
        <w:rPr>
          <w:rFonts w:ascii="Arial" w:hAnsi="Arial" w:cs="Arial"/>
          <w:sz w:val="24"/>
          <w:szCs w:val="24"/>
        </w:rPr>
      </w:pPr>
      <w:r w:rsidRPr="009516D4">
        <w:rPr>
          <w:rFonts w:ascii="Arial" w:hAnsi="Arial" w:cs="Arial"/>
          <w:sz w:val="24"/>
          <w:szCs w:val="24"/>
        </w:rPr>
        <w:t xml:space="preserve">Complete Certificate of Service </w:t>
      </w:r>
    </w:p>
    <w:p w14:paraId="0251BE6B" w14:textId="33BEA04C" w:rsidR="00565E5C" w:rsidRPr="009516D4" w:rsidRDefault="006C16B8" w:rsidP="00565E5C">
      <w:pPr>
        <w:ind w:left="720"/>
        <w:rPr>
          <w:rFonts w:ascii="Arial" w:hAnsi="Arial" w:cs="Arial"/>
          <w:i/>
          <w:iCs/>
          <w:sz w:val="24"/>
          <w:szCs w:val="24"/>
        </w:rPr>
      </w:pPr>
      <w:r w:rsidRPr="009516D4">
        <w:rPr>
          <w:rFonts w:ascii="Arial" w:hAnsi="Arial" w:cs="Arial"/>
          <w:i/>
          <w:iCs/>
          <w:sz w:val="24"/>
          <w:szCs w:val="24"/>
        </w:rPr>
        <w:t xml:space="preserve">The Certificate of Service (found on the previous page) is your formal acknowledgement that you have completed </w:t>
      </w:r>
      <w:r w:rsidR="00881382" w:rsidRPr="009516D4">
        <w:rPr>
          <w:rFonts w:ascii="Arial" w:hAnsi="Arial" w:cs="Arial"/>
          <w:i/>
          <w:iCs/>
          <w:sz w:val="24"/>
          <w:szCs w:val="24"/>
        </w:rPr>
        <w:t>all</w:t>
      </w:r>
      <w:r w:rsidRPr="009516D4">
        <w:rPr>
          <w:rFonts w:ascii="Arial" w:hAnsi="Arial" w:cs="Arial"/>
          <w:i/>
          <w:iCs/>
          <w:sz w:val="24"/>
          <w:szCs w:val="24"/>
        </w:rPr>
        <w:t xml:space="preserve"> steps in Part 1. </w:t>
      </w:r>
      <w:r w:rsidR="00E237D2" w:rsidRPr="009516D4">
        <w:rPr>
          <w:rFonts w:ascii="Arial" w:hAnsi="Arial" w:cs="Arial"/>
          <w:i/>
          <w:iCs/>
          <w:sz w:val="24"/>
          <w:szCs w:val="24"/>
        </w:rPr>
        <w:t xml:space="preserve">Please </w:t>
      </w:r>
      <w:r w:rsidR="00881382" w:rsidRPr="009516D4">
        <w:rPr>
          <w:rFonts w:ascii="Arial" w:hAnsi="Arial" w:cs="Arial"/>
          <w:i/>
          <w:iCs/>
          <w:sz w:val="24"/>
          <w:szCs w:val="24"/>
        </w:rPr>
        <w:t>add</w:t>
      </w:r>
      <w:r w:rsidR="00E237D2" w:rsidRPr="009516D4">
        <w:rPr>
          <w:rFonts w:ascii="Arial" w:hAnsi="Arial" w:cs="Arial"/>
          <w:i/>
          <w:iCs/>
          <w:sz w:val="24"/>
          <w:szCs w:val="24"/>
        </w:rPr>
        <w:t xml:space="preserve"> the date on which you sent the selected documents to your creditors, and your name, signature, phone number, and home address as indicated. Please then enter the name and address for each creditor to whom you sent those documents. If you need additional space for more creditor names, please use the spaces provided on the following </w:t>
      </w:r>
      <w:r w:rsidR="00482D2E" w:rsidRPr="009516D4">
        <w:rPr>
          <w:rFonts w:ascii="Arial" w:hAnsi="Arial" w:cs="Arial"/>
          <w:i/>
          <w:iCs/>
          <w:sz w:val="24"/>
          <w:szCs w:val="24"/>
        </w:rPr>
        <w:t>sheet</w:t>
      </w:r>
      <w:r w:rsidR="00E237D2" w:rsidRPr="009516D4">
        <w:rPr>
          <w:rFonts w:ascii="Arial" w:hAnsi="Arial" w:cs="Arial"/>
          <w:i/>
          <w:iCs/>
          <w:sz w:val="24"/>
          <w:szCs w:val="24"/>
        </w:rPr>
        <w:t xml:space="preserve"> and submit </w:t>
      </w:r>
      <w:r w:rsidR="00E237D2" w:rsidRPr="009516D4">
        <w:rPr>
          <w:rFonts w:ascii="Arial" w:hAnsi="Arial" w:cs="Arial"/>
          <w:i/>
          <w:iCs/>
          <w:sz w:val="24"/>
          <w:szCs w:val="24"/>
          <w:u w:val="single"/>
        </w:rPr>
        <w:t>both</w:t>
      </w:r>
      <w:r w:rsidR="00881382" w:rsidRPr="009516D4">
        <w:rPr>
          <w:rFonts w:ascii="Arial" w:hAnsi="Arial" w:cs="Arial"/>
          <w:i/>
          <w:iCs/>
          <w:sz w:val="24"/>
          <w:szCs w:val="24"/>
        </w:rPr>
        <w:t xml:space="preserve"> pages using on</w:t>
      </w:r>
      <w:r w:rsidR="001A13D4" w:rsidRPr="009516D4">
        <w:rPr>
          <w:rFonts w:ascii="Arial" w:hAnsi="Arial" w:cs="Arial"/>
          <w:i/>
          <w:iCs/>
          <w:sz w:val="24"/>
          <w:szCs w:val="24"/>
        </w:rPr>
        <w:t>e</w:t>
      </w:r>
      <w:r w:rsidR="00881382" w:rsidRPr="009516D4">
        <w:rPr>
          <w:rFonts w:ascii="Arial" w:hAnsi="Arial" w:cs="Arial"/>
          <w:i/>
          <w:iCs/>
          <w:sz w:val="24"/>
          <w:szCs w:val="24"/>
        </w:rPr>
        <w:t xml:space="preserve"> of the methods in Step 3.</w:t>
      </w:r>
      <w:r w:rsidR="00E237D2" w:rsidRPr="009516D4">
        <w:rPr>
          <w:rFonts w:ascii="Arial" w:hAnsi="Arial" w:cs="Arial"/>
          <w:i/>
          <w:iCs/>
          <w:sz w:val="24"/>
          <w:szCs w:val="24"/>
        </w:rPr>
        <w:t xml:space="preserve"> </w:t>
      </w:r>
    </w:p>
    <w:p w14:paraId="33C1793C" w14:textId="77777777" w:rsidR="005109AD" w:rsidRPr="009516D4" w:rsidRDefault="005109AD" w:rsidP="005109AD">
      <w:pPr>
        <w:pStyle w:val="ListParagraph"/>
        <w:ind w:left="648"/>
        <w:rPr>
          <w:rFonts w:ascii="Arial" w:hAnsi="Arial" w:cs="Arial"/>
          <w:b/>
          <w:bCs/>
          <w:sz w:val="24"/>
          <w:szCs w:val="24"/>
        </w:rPr>
      </w:pPr>
    </w:p>
    <w:p w14:paraId="6A9D13EB" w14:textId="7E4B8F32" w:rsidR="0079028F" w:rsidRPr="00DF5B8E" w:rsidRDefault="0079028F" w:rsidP="006E71E1">
      <w:pPr>
        <w:pStyle w:val="ListParagraph"/>
        <w:numPr>
          <w:ilvl w:val="0"/>
          <w:numId w:val="2"/>
        </w:numPr>
        <w:ind w:left="648"/>
        <w:rPr>
          <w:rFonts w:ascii="Arial" w:hAnsi="Arial" w:cs="Arial"/>
          <w:b/>
          <w:bCs/>
          <w:sz w:val="24"/>
          <w:szCs w:val="24"/>
        </w:rPr>
      </w:pPr>
      <w:r w:rsidRPr="009516D4">
        <w:rPr>
          <w:rFonts w:ascii="Arial" w:hAnsi="Arial" w:cs="Arial"/>
          <w:sz w:val="24"/>
          <w:szCs w:val="24"/>
        </w:rPr>
        <w:t>File this</w:t>
      </w:r>
      <w:r w:rsidR="00882B2C" w:rsidRPr="009516D4">
        <w:rPr>
          <w:rFonts w:ascii="Arial" w:hAnsi="Arial" w:cs="Arial"/>
          <w:sz w:val="24"/>
          <w:szCs w:val="24"/>
        </w:rPr>
        <w:t xml:space="preserve"> </w:t>
      </w:r>
      <w:r w:rsidR="000105AE" w:rsidRPr="009516D4">
        <w:rPr>
          <w:rFonts w:ascii="Arial" w:hAnsi="Arial" w:cs="Arial"/>
          <w:sz w:val="24"/>
          <w:szCs w:val="24"/>
        </w:rPr>
        <w:t>N</w:t>
      </w:r>
      <w:r w:rsidR="00882B2C" w:rsidRPr="009516D4">
        <w:rPr>
          <w:rFonts w:ascii="Arial" w:hAnsi="Arial" w:cs="Arial"/>
          <w:sz w:val="24"/>
          <w:szCs w:val="24"/>
        </w:rPr>
        <w:t>otice</w:t>
      </w:r>
      <w:r w:rsidR="000105AE" w:rsidRPr="009516D4">
        <w:rPr>
          <w:rFonts w:ascii="Arial" w:hAnsi="Arial" w:cs="Arial"/>
          <w:sz w:val="24"/>
          <w:szCs w:val="24"/>
        </w:rPr>
        <w:t xml:space="preserve"> and Certificate of Service</w:t>
      </w:r>
      <w:r w:rsidR="00882B2C" w:rsidRPr="009516D4">
        <w:rPr>
          <w:rFonts w:ascii="Arial" w:hAnsi="Arial" w:cs="Arial"/>
          <w:sz w:val="24"/>
          <w:szCs w:val="24"/>
        </w:rPr>
        <w:t xml:space="preserve"> using</w:t>
      </w:r>
      <w:r w:rsidR="00882B2C" w:rsidRPr="00DF5B8E">
        <w:rPr>
          <w:rFonts w:ascii="Arial" w:hAnsi="Arial" w:cs="Arial"/>
          <w:sz w:val="24"/>
          <w:szCs w:val="24"/>
        </w:rPr>
        <w:t xml:space="preserve"> </w:t>
      </w:r>
      <w:r w:rsidR="00882B2C" w:rsidRPr="00DF5B8E">
        <w:rPr>
          <w:rFonts w:ascii="Arial" w:hAnsi="Arial" w:cs="Arial"/>
          <w:sz w:val="24"/>
          <w:szCs w:val="24"/>
          <w:u w:val="single"/>
        </w:rPr>
        <w:t>one</w:t>
      </w:r>
      <w:r w:rsidR="00882B2C" w:rsidRPr="00DF5B8E">
        <w:rPr>
          <w:rFonts w:ascii="Arial" w:hAnsi="Arial" w:cs="Arial"/>
          <w:sz w:val="24"/>
          <w:szCs w:val="24"/>
        </w:rPr>
        <w:t xml:space="preserve"> of the below methods:</w:t>
      </w:r>
    </w:p>
    <w:p w14:paraId="392E58C2" w14:textId="70D1A902" w:rsidR="00882B2C" w:rsidRPr="00DF5B8E" w:rsidRDefault="00882B2C" w:rsidP="006E71E1">
      <w:pPr>
        <w:pStyle w:val="ListParagraph"/>
        <w:numPr>
          <w:ilvl w:val="0"/>
          <w:numId w:val="4"/>
        </w:numPr>
        <w:ind w:left="1080"/>
        <w:rPr>
          <w:rFonts w:ascii="Arial" w:hAnsi="Arial" w:cs="Arial"/>
          <w:b/>
          <w:bCs/>
          <w:sz w:val="24"/>
          <w:szCs w:val="24"/>
        </w:rPr>
      </w:pPr>
      <w:r w:rsidRPr="00DF5B8E">
        <w:rPr>
          <w:rFonts w:ascii="Arial" w:hAnsi="Arial" w:cs="Arial"/>
          <w:sz w:val="24"/>
          <w:szCs w:val="24"/>
        </w:rPr>
        <w:t>File via US Mail</w:t>
      </w:r>
    </w:p>
    <w:p w14:paraId="7478B57F" w14:textId="77777777" w:rsidR="006E71E1" w:rsidRPr="00DF5B8E" w:rsidRDefault="006E71E1" w:rsidP="006E71E1">
      <w:pPr>
        <w:ind w:left="720" w:firstLine="720"/>
        <w:rPr>
          <w:rFonts w:ascii="Arial" w:hAnsi="Arial" w:cs="Arial"/>
          <w:b/>
          <w:bCs/>
          <w:sz w:val="24"/>
          <w:szCs w:val="24"/>
        </w:rPr>
      </w:pPr>
      <w:r w:rsidRPr="00DF5B8E">
        <w:rPr>
          <w:rFonts w:ascii="Arial" w:hAnsi="Arial" w:cs="Arial"/>
          <w:b/>
          <w:bCs/>
          <w:sz w:val="24"/>
          <w:szCs w:val="24"/>
        </w:rPr>
        <w:t xml:space="preserve">Address: </w:t>
      </w:r>
    </w:p>
    <w:p w14:paraId="137EBD90" w14:textId="77777777" w:rsidR="006E71E1" w:rsidRPr="00DF5B8E" w:rsidRDefault="006E71E1" w:rsidP="006E71E1">
      <w:pPr>
        <w:ind w:left="720" w:firstLine="720"/>
        <w:rPr>
          <w:rFonts w:ascii="Arial" w:hAnsi="Arial" w:cs="Arial"/>
          <w:sz w:val="24"/>
          <w:szCs w:val="24"/>
        </w:rPr>
      </w:pPr>
      <w:r w:rsidRPr="00DF5B8E">
        <w:rPr>
          <w:rFonts w:ascii="Arial" w:hAnsi="Arial" w:cs="Arial"/>
          <w:sz w:val="24"/>
          <w:szCs w:val="24"/>
        </w:rPr>
        <w:t>Thomas F. Eagleton United States Courthouse</w:t>
      </w:r>
    </w:p>
    <w:p w14:paraId="364D9828" w14:textId="56F1CA60" w:rsidR="006E71E1" w:rsidRPr="00DF5B8E" w:rsidRDefault="00410228" w:rsidP="006E71E1">
      <w:pPr>
        <w:ind w:left="720" w:firstLine="720"/>
        <w:rPr>
          <w:rFonts w:ascii="Arial" w:hAnsi="Arial" w:cs="Arial"/>
          <w:sz w:val="24"/>
          <w:szCs w:val="24"/>
        </w:rPr>
      </w:pPr>
      <w:r w:rsidRPr="00DF5B8E">
        <w:rPr>
          <w:rFonts w:ascii="Arial" w:hAnsi="Arial" w:cs="Arial"/>
          <w:sz w:val="24"/>
          <w:szCs w:val="24"/>
        </w:rPr>
        <w:t>U.S.</w:t>
      </w:r>
      <w:r w:rsidR="006E71E1" w:rsidRPr="00DF5B8E">
        <w:rPr>
          <w:rFonts w:ascii="Arial" w:hAnsi="Arial" w:cs="Arial"/>
          <w:sz w:val="24"/>
          <w:szCs w:val="24"/>
        </w:rPr>
        <w:t xml:space="preserve"> Bankruptcy Court </w:t>
      </w:r>
      <w:r w:rsidRPr="00DF5B8E">
        <w:rPr>
          <w:rFonts w:ascii="Arial" w:hAnsi="Arial" w:cs="Arial"/>
          <w:sz w:val="24"/>
          <w:szCs w:val="24"/>
        </w:rPr>
        <w:t>for the</w:t>
      </w:r>
      <w:r w:rsidR="006E71E1" w:rsidRPr="00DF5B8E">
        <w:rPr>
          <w:rFonts w:ascii="Arial" w:hAnsi="Arial" w:cs="Arial"/>
          <w:sz w:val="24"/>
          <w:szCs w:val="24"/>
        </w:rPr>
        <w:t xml:space="preserve"> Eastern District of Missouri</w:t>
      </w:r>
    </w:p>
    <w:p w14:paraId="18AF0B5E" w14:textId="1AE115AA" w:rsidR="006E71E1" w:rsidRPr="00DF5B8E" w:rsidRDefault="006E71E1" w:rsidP="006E71E1">
      <w:pPr>
        <w:ind w:left="720" w:firstLine="720"/>
        <w:rPr>
          <w:rFonts w:ascii="Arial" w:hAnsi="Arial" w:cs="Arial"/>
          <w:sz w:val="24"/>
          <w:szCs w:val="24"/>
        </w:rPr>
      </w:pPr>
      <w:r w:rsidRPr="00DF5B8E">
        <w:rPr>
          <w:rFonts w:ascii="Arial" w:hAnsi="Arial" w:cs="Arial"/>
          <w:sz w:val="24"/>
          <w:szCs w:val="24"/>
        </w:rPr>
        <w:t>111 S</w:t>
      </w:r>
      <w:r w:rsidR="00F35E01">
        <w:rPr>
          <w:rFonts w:ascii="Arial" w:hAnsi="Arial" w:cs="Arial"/>
          <w:sz w:val="24"/>
          <w:szCs w:val="24"/>
        </w:rPr>
        <w:t>outh</w:t>
      </w:r>
      <w:r w:rsidRPr="00DF5B8E">
        <w:rPr>
          <w:rFonts w:ascii="Arial" w:hAnsi="Arial" w:cs="Arial"/>
          <w:sz w:val="24"/>
          <w:szCs w:val="24"/>
        </w:rPr>
        <w:t xml:space="preserve"> 10</w:t>
      </w:r>
      <w:r w:rsidRPr="00DF5B8E">
        <w:rPr>
          <w:rFonts w:ascii="Arial" w:hAnsi="Arial" w:cs="Arial"/>
          <w:sz w:val="24"/>
          <w:szCs w:val="24"/>
          <w:vertAlign w:val="superscript"/>
        </w:rPr>
        <w:t>th</w:t>
      </w:r>
      <w:r w:rsidRPr="00DF5B8E">
        <w:rPr>
          <w:rFonts w:ascii="Arial" w:hAnsi="Arial" w:cs="Arial"/>
          <w:sz w:val="24"/>
          <w:szCs w:val="24"/>
        </w:rPr>
        <w:t xml:space="preserve"> St., 4</w:t>
      </w:r>
      <w:r w:rsidRPr="00DF5B8E">
        <w:rPr>
          <w:rFonts w:ascii="Arial" w:hAnsi="Arial" w:cs="Arial"/>
          <w:sz w:val="24"/>
          <w:szCs w:val="24"/>
          <w:vertAlign w:val="superscript"/>
        </w:rPr>
        <w:t>th</w:t>
      </w:r>
      <w:r w:rsidRPr="00DF5B8E">
        <w:rPr>
          <w:rFonts w:ascii="Arial" w:hAnsi="Arial" w:cs="Arial"/>
          <w:sz w:val="24"/>
          <w:szCs w:val="24"/>
        </w:rPr>
        <w:t xml:space="preserve"> Floor</w:t>
      </w:r>
    </w:p>
    <w:p w14:paraId="04196423" w14:textId="5CF96F0A" w:rsidR="001341D1" w:rsidRPr="00DF5B8E" w:rsidRDefault="006E71E1" w:rsidP="00A1245A">
      <w:pPr>
        <w:ind w:left="720" w:firstLine="720"/>
        <w:rPr>
          <w:rFonts w:ascii="Arial" w:hAnsi="Arial" w:cs="Arial"/>
          <w:sz w:val="24"/>
          <w:szCs w:val="24"/>
        </w:rPr>
      </w:pPr>
      <w:r w:rsidRPr="00DF5B8E">
        <w:rPr>
          <w:rFonts w:ascii="Arial" w:hAnsi="Arial" w:cs="Arial"/>
          <w:sz w:val="24"/>
          <w:szCs w:val="24"/>
        </w:rPr>
        <w:t>Saint Louis, MO 63102</w:t>
      </w:r>
    </w:p>
    <w:p w14:paraId="6825C14D" w14:textId="77777777" w:rsidR="00A1245A" w:rsidRPr="00DF5B8E" w:rsidRDefault="00A1245A" w:rsidP="00A1245A">
      <w:pPr>
        <w:rPr>
          <w:rFonts w:ascii="Arial" w:hAnsi="Arial" w:cs="Arial"/>
          <w:sz w:val="24"/>
          <w:szCs w:val="24"/>
        </w:rPr>
      </w:pPr>
    </w:p>
    <w:p w14:paraId="4D2D9335" w14:textId="272AA648" w:rsidR="001341D1" w:rsidRPr="000105AE" w:rsidRDefault="00882B2C" w:rsidP="00A1245A">
      <w:pPr>
        <w:pStyle w:val="ListParagraph"/>
        <w:numPr>
          <w:ilvl w:val="0"/>
          <w:numId w:val="4"/>
        </w:numPr>
        <w:ind w:left="1080"/>
        <w:rPr>
          <w:rFonts w:ascii="Arial" w:hAnsi="Arial" w:cs="Arial"/>
          <w:b/>
          <w:bCs/>
          <w:sz w:val="24"/>
          <w:szCs w:val="24"/>
        </w:rPr>
      </w:pPr>
      <w:r w:rsidRPr="00DF5B8E">
        <w:rPr>
          <w:rFonts w:ascii="Arial" w:hAnsi="Arial" w:cs="Arial"/>
          <w:sz w:val="24"/>
          <w:szCs w:val="24"/>
        </w:rPr>
        <w:t>File in person</w:t>
      </w:r>
    </w:p>
    <w:p w14:paraId="2A39D06E" w14:textId="1FB44C34" w:rsidR="000105AE" w:rsidRPr="000571F9" w:rsidRDefault="000105AE" w:rsidP="000105AE">
      <w:pPr>
        <w:pStyle w:val="ListParagraph"/>
        <w:ind w:left="1080" w:firstLine="360"/>
        <w:rPr>
          <w:rFonts w:ascii="Arial" w:hAnsi="Arial" w:cs="Arial"/>
          <w:b/>
          <w:bCs/>
          <w:sz w:val="24"/>
          <w:szCs w:val="24"/>
        </w:rPr>
      </w:pPr>
      <w:r w:rsidRPr="000571F9">
        <w:rPr>
          <w:rFonts w:ascii="Arial" w:hAnsi="Arial" w:cs="Arial"/>
          <w:b/>
          <w:bCs/>
          <w:sz w:val="24"/>
          <w:szCs w:val="24"/>
        </w:rPr>
        <w:t>Address</w:t>
      </w:r>
      <w:r w:rsidR="00541E44" w:rsidRPr="000571F9">
        <w:rPr>
          <w:rFonts w:ascii="Arial" w:hAnsi="Arial" w:cs="Arial"/>
          <w:b/>
          <w:bCs/>
          <w:sz w:val="24"/>
          <w:szCs w:val="24"/>
        </w:rPr>
        <w:t>:</w:t>
      </w:r>
    </w:p>
    <w:p w14:paraId="62DC2049" w14:textId="2845248E" w:rsidR="00541E44" w:rsidRDefault="00541E44" w:rsidP="000105AE">
      <w:pPr>
        <w:pStyle w:val="ListParagraph"/>
        <w:ind w:left="1080" w:firstLine="360"/>
        <w:rPr>
          <w:rFonts w:ascii="Arial" w:hAnsi="Arial" w:cs="Arial"/>
          <w:sz w:val="24"/>
          <w:szCs w:val="24"/>
        </w:rPr>
      </w:pPr>
      <w:r>
        <w:rPr>
          <w:rFonts w:ascii="Arial" w:hAnsi="Arial" w:cs="Arial"/>
          <w:sz w:val="24"/>
          <w:szCs w:val="24"/>
        </w:rPr>
        <w:t>Thomas F. Eagleton United States Courthouse</w:t>
      </w:r>
    </w:p>
    <w:p w14:paraId="2741D781" w14:textId="43C410AE" w:rsidR="00541E44" w:rsidRDefault="00541E44" w:rsidP="000105AE">
      <w:pPr>
        <w:pStyle w:val="ListParagraph"/>
        <w:ind w:left="1080" w:firstLine="360"/>
        <w:rPr>
          <w:rFonts w:ascii="Arial" w:hAnsi="Arial" w:cs="Arial"/>
          <w:sz w:val="24"/>
          <w:szCs w:val="24"/>
        </w:rPr>
      </w:pPr>
      <w:r>
        <w:rPr>
          <w:rFonts w:ascii="Arial" w:hAnsi="Arial" w:cs="Arial"/>
          <w:sz w:val="24"/>
          <w:szCs w:val="24"/>
        </w:rPr>
        <w:t>U.S. Bankruptcy Court for the Easter District of Missouri</w:t>
      </w:r>
    </w:p>
    <w:p w14:paraId="53C0B7CE" w14:textId="54A01E2B" w:rsidR="00541E44" w:rsidRDefault="00541E44" w:rsidP="000105AE">
      <w:pPr>
        <w:pStyle w:val="ListParagraph"/>
        <w:ind w:left="1080" w:firstLine="360"/>
        <w:rPr>
          <w:rFonts w:ascii="Arial" w:hAnsi="Arial" w:cs="Arial"/>
          <w:sz w:val="24"/>
          <w:szCs w:val="24"/>
        </w:rPr>
      </w:pPr>
      <w:r>
        <w:rPr>
          <w:rFonts w:ascii="Arial" w:hAnsi="Arial" w:cs="Arial"/>
          <w:sz w:val="24"/>
          <w:szCs w:val="24"/>
        </w:rPr>
        <w:t xml:space="preserve">111 </w:t>
      </w:r>
      <w:r w:rsidR="00F35E01">
        <w:rPr>
          <w:rFonts w:ascii="Arial" w:hAnsi="Arial" w:cs="Arial"/>
          <w:sz w:val="24"/>
          <w:szCs w:val="24"/>
        </w:rPr>
        <w:t>South</w:t>
      </w:r>
      <w:r>
        <w:rPr>
          <w:rFonts w:ascii="Arial" w:hAnsi="Arial" w:cs="Arial"/>
          <w:sz w:val="24"/>
          <w:szCs w:val="24"/>
        </w:rPr>
        <w:t xml:space="preserve"> 10</w:t>
      </w:r>
      <w:r w:rsidRPr="00541E44">
        <w:rPr>
          <w:rFonts w:ascii="Arial" w:hAnsi="Arial" w:cs="Arial"/>
          <w:sz w:val="24"/>
          <w:szCs w:val="24"/>
          <w:vertAlign w:val="superscript"/>
        </w:rPr>
        <w:t>th</w:t>
      </w:r>
      <w:r>
        <w:rPr>
          <w:rFonts w:ascii="Arial" w:hAnsi="Arial" w:cs="Arial"/>
          <w:sz w:val="24"/>
          <w:szCs w:val="24"/>
        </w:rPr>
        <w:t xml:space="preserve"> St., 4</w:t>
      </w:r>
      <w:r w:rsidRPr="00541E44">
        <w:rPr>
          <w:rFonts w:ascii="Arial" w:hAnsi="Arial" w:cs="Arial"/>
          <w:sz w:val="24"/>
          <w:szCs w:val="24"/>
          <w:vertAlign w:val="superscript"/>
        </w:rPr>
        <w:t>th</w:t>
      </w:r>
      <w:r>
        <w:rPr>
          <w:rFonts w:ascii="Arial" w:hAnsi="Arial" w:cs="Arial"/>
          <w:sz w:val="24"/>
          <w:szCs w:val="24"/>
        </w:rPr>
        <w:t xml:space="preserve"> Floor</w:t>
      </w:r>
    </w:p>
    <w:p w14:paraId="1B622CCF" w14:textId="7647873E" w:rsidR="00541E44" w:rsidRPr="00DF5B8E" w:rsidRDefault="00541E44" w:rsidP="000105AE">
      <w:pPr>
        <w:pStyle w:val="ListParagraph"/>
        <w:ind w:left="1080" w:firstLine="360"/>
        <w:rPr>
          <w:rFonts w:ascii="Arial" w:hAnsi="Arial" w:cs="Arial"/>
          <w:b/>
          <w:bCs/>
          <w:sz w:val="24"/>
          <w:szCs w:val="24"/>
        </w:rPr>
      </w:pPr>
      <w:r>
        <w:rPr>
          <w:rFonts w:ascii="Arial" w:hAnsi="Arial" w:cs="Arial"/>
          <w:sz w:val="24"/>
          <w:szCs w:val="24"/>
        </w:rPr>
        <w:t>Saint Louis, MO 63102</w:t>
      </w:r>
    </w:p>
    <w:p w14:paraId="377C4A7C" w14:textId="77777777" w:rsidR="00A1245A" w:rsidRPr="00DF5B8E" w:rsidRDefault="00A1245A" w:rsidP="00A1245A">
      <w:pPr>
        <w:pStyle w:val="ListParagraph"/>
        <w:ind w:left="1080"/>
        <w:rPr>
          <w:rFonts w:ascii="Arial" w:hAnsi="Arial" w:cs="Arial"/>
          <w:b/>
          <w:bCs/>
          <w:sz w:val="24"/>
          <w:szCs w:val="24"/>
        </w:rPr>
      </w:pPr>
    </w:p>
    <w:p w14:paraId="4DCDF6CA" w14:textId="2CA67206" w:rsidR="00920078" w:rsidRPr="00DF5B8E" w:rsidRDefault="00920078" w:rsidP="006E71E1">
      <w:pPr>
        <w:pStyle w:val="ListParagraph"/>
        <w:numPr>
          <w:ilvl w:val="0"/>
          <w:numId w:val="4"/>
        </w:numPr>
        <w:ind w:left="1080"/>
        <w:rPr>
          <w:rFonts w:ascii="Arial" w:hAnsi="Arial" w:cs="Arial"/>
          <w:b/>
          <w:bCs/>
          <w:sz w:val="24"/>
          <w:szCs w:val="24"/>
        </w:rPr>
      </w:pPr>
      <w:r w:rsidRPr="00DF5B8E">
        <w:rPr>
          <w:rFonts w:ascii="Arial" w:hAnsi="Arial" w:cs="Arial"/>
          <w:sz w:val="24"/>
          <w:szCs w:val="24"/>
        </w:rPr>
        <w:t>File via drop</w:t>
      </w:r>
      <w:r w:rsidR="00C658D3" w:rsidRPr="00DF5B8E">
        <w:rPr>
          <w:rFonts w:ascii="Arial" w:hAnsi="Arial" w:cs="Arial"/>
          <w:sz w:val="24"/>
          <w:szCs w:val="24"/>
        </w:rPr>
        <w:t xml:space="preserve"> </w:t>
      </w:r>
      <w:r w:rsidRPr="00DF5B8E">
        <w:rPr>
          <w:rFonts w:ascii="Arial" w:hAnsi="Arial" w:cs="Arial"/>
          <w:sz w:val="24"/>
          <w:szCs w:val="24"/>
        </w:rPr>
        <w:t>box</w:t>
      </w:r>
    </w:p>
    <w:p w14:paraId="23B0124A" w14:textId="39D4B4CF" w:rsidR="000E71FB" w:rsidRDefault="00C658D3" w:rsidP="004944F6">
      <w:pPr>
        <w:pStyle w:val="ListParagraph"/>
        <w:ind w:left="1296"/>
        <w:rPr>
          <w:rFonts w:ascii="Arial" w:hAnsi="Arial" w:cs="Arial"/>
          <w:sz w:val="24"/>
          <w:szCs w:val="24"/>
        </w:rPr>
      </w:pPr>
      <w:r w:rsidRPr="00DF5B8E">
        <w:rPr>
          <w:rFonts w:ascii="Arial" w:hAnsi="Arial" w:cs="Arial"/>
          <w:i/>
          <w:iCs/>
          <w:sz w:val="24"/>
          <w:szCs w:val="24"/>
        </w:rPr>
        <w:t>The temporary drop box is available at the west entrance of the Thomas F. Eagleton Courthouse</w:t>
      </w:r>
      <w:r w:rsidR="00DE552E">
        <w:rPr>
          <w:rFonts w:ascii="Arial" w:hAnsi="Arial" w:cs="Arial"/>
          <w:i/>
          <w:iCs/>
          <w:sz w:val="24"/>
          <w:szCs w:val="24"/>
        </w:rPr>
        <w:t xml:space="preserve">. </w:t>
      </w:r>
      <w:r w:rsidRPr="00DF5B8E">
        <w:rPr>
          <w:rFonts w:ascii="Arial" w:hAnsi="Arial" w:cs="Arial"/>
          <w:i/>
          <w:iCs/>
          <w:sz w:val="24"/>
          <w:szCs w:val="24"/>
        </w:rPr>
        <w:t>Please use the automatic clock stamp located at the drop box to stamp your file before placing the file inside. Although the drop box is accessible 24 hours per day, files are retrieved from 8:30AM-4:30PM on weekdays only. If you would like a receipt and your copy of the document(s) submitted, then</w:t>
      </w:r>
      <w:r w:rsidRPr="00DF5B8E">
        <w:rPr>
          <w:rFonts w:ascii="Arial" w:hAnsi="Arial" w:cs="Arial"/>
          <w:i/>
          <w:iCs/>
        </w:rPr>
        <w:t xml:space="preserve"> </w:t>
      </w:r>
      <w:r w:rsidRPr="001357B3">
        <w:rPr>
          <w:rFonts w:ascii="Arial" w:hAnsi="Arial" w:cs="Arial"/>
          <w:i/>
          <w:iCs/>
          <w:sz w:val="24"/>
          <w:szCs w:val="24"/>
        </w:rPr>
        <w:t>please include a pre-addressed, stamped envelope in your file.</w:t>
      </w:r>
      <w:r w:rsidR="009319DA" w:rsidRPr="001357B3">
        <w:rPr>
          <w:rFonts w:ascii="Arial" w:hAnsi="Arial" w:cs="Arial"/>
          <w:sz w:val="24"/>
          <w:szCs w:val="24"/>
        </w:rPr>
        <w:t xml:space="preserve"> </w:t>
      </w:r>
    </w:p>
    <w:p w14:paraId="528D723F" w14:textId="77777777" w:rsidR="00482D2E" w:rsidRDefault="00482D2E" w:rsidP="005109AD">
      <w:pPr>
        <w:rPr>
          <w:rFonts w:ascii="Arial" w:hAnsi="Arial" w:cs="Arial"/>
          <w:sz w:val="24"/>
          <w:szCs w:val="24"/>
        </w:rPr>
      </w:pPr>
      <w:bookmarkStart w:id="0" w:name="_Hlk65826537"/>
      <w:bookmarkStart w:id="1" w:name="_Hlk65826591"/>
    </w:p>
    <w:p w14:paraId="0FEE78CB" w14:textId="77777777" w:rsidR="00482D2E" w:rsidRDefault="00482D2E" w:rsidP="005109AD">
      <w:pPr>
        <w:rPr>
          <w:rFonts w:ascii="Arial" w:hAnsi="Arial" w:cs="Arial"/>
          <w:sz w:val="24"/>
          <w:szCs w:val="24"/>
        </w:rPr>
      </w:pPr>
    </w:p>
    <w:p w14:paraId="429D5CB1" w14:textId="10720217" w:rsidR="00482D2E" w:rsidRDefault="00CE0C08" w:rsidP="00CE0C08">
      <w:pPr>
        <w:jc w:val="center"/>
        <w:rPr>
          <w:rFonts w:ascii="Arial" w:hAnsi="Arial" w:cs="Arial"/>
          <w:b/>
          <w:bCs/>
          <w:sz w:val="24"/>
          <w:szCs w:val="24"/>
          <w:u w:val="single"/>
        </w:rPr>
      </w:pPr>
      <w:r>
        <w:rPr>
          <w:rFonts w:ascii="Arial" w:hAnsi="Arial" w:cs="Arial"/>
          <w:b/>
          <w:bCs/>
          <w:sz w:val="24"/>
          <w:szCs w:val="24"/>
          <w:u w:val="single"/>
        </w:rPr>
        <w:lastRenderedPageBreak/>
        <w:t>Additional Creditor</w:t>
      </w:r>
      <w:r w:rsidR="008F040C">
        <w:rPr>
          <w:rFonts w:ascii="Arial" w:hAnsi="Arial" w:cs="Arial"/>
          <w:b/>
          <w:bCs/>
          <w:sz w:val="24"/>
          <w:szCs w:val="24"/>
          <w:u w:val="single"/>
        </w:rPr>
        <w:t>(</w:t>
      </w:r>
      <w:r>
        <w:rPr>
          <w:rFonts w:ascii="Arial" w:hAnsi="Arial" w:cs="Arial"/>
          <w:b/>
          <w:bCs/>
          <w:sz w:val="24"/>
          <w:szCs w:val="24"/>
          <w:u w:val="single"/>
        </w:rPr>
        <w:t>s</w:t>
      </w:r>
      <w:r w:rsidR="008F040C">
        <w:rPr>
          <w:rFonts w:ascii="Arial" w:hAnsi="Arial" w:cs="Arial"/>
          <w:b/>
          <w:bCs/>
          <w:sz w:val="24"/>
          <w:szCs w:val="24"/>
          <w:u w:val="single"/>
        </w:rPr>
        <w:t>)</w:t>
      </w:r>
      <w:r>
        <w:rPr>
          <w:rFonts w:ascii="Arial" w:hAnsi="Arial" w:cs="Arial"/>
          <w:b/>
          <w:bCs/>
          <w:sz w:val="24"/>
          <w:szCs w:val="24"/>
          <w:u w:val="single"/>
        </w:rPr>
        <w:t xml:space="preserve"> to be included in the Notice of Amendment to Schedules and/or Matrix to Add Creditor</w:t>
      </w:r>
      <w:r w:rsidR="00E66733">
        <w:rPr>
          <w:rFonts w:ascii="Arial" w:hAnsi="Arial" w:cs="Arial"/>
          <w:b/>
          <w:bCs/>
          <w:sz w:val="24"/>
          <w:szCs w:val="24"/>
          <w:u w:val="single"/>
        </w:rPr>
        <w:t>(</w:t>
      </w:r>
      <w:r>
        <w:rPr>
          <w:rFonts w:ascii="Arial" w:hAnsi="Arial" w:cs="Arial"/>
          <w:b/>
          <w:bCs/>
          <w:sz w:val="24"/>
          <w:szCs w:val="24"/>
          <w:u w:val="single"/>
        </w:rPr>
        <w:t>s</w:t>
      </w:r>
      <w:r w:rsidR="00E66733">
        <w:rPr>
          <w:rFonts w:ascii="Arial" w:hAnsi="Arial" w:cs="Arial"/>
          <w:b/>
          <w:bCs/>
          <w:sz w:val="24"/>
          <w:szCs w:val="24"/>
          <w:u w:val="single"/>
        </w:rPr>
        <w:t>)</w:t>
      </w:r>
    </w:p>
    <w:p w14:paraId="36678EDF" w14:textId="77777777" w:rsidR="00CE0C08" w:rsidRDefault="00CE0C08" w:rsidP="00CE0C08">
      <w:pPr>
        <w:jc w:val="center"/>
        <w:rPr>
          <w:rFonts w:ascii="Arial" w:hAnsi="Arial" w:cs="Arial"/>
          <w:b/>
          <w:bCs/>
          <w:sz w:val="24"/>
          <w:szCs w:val="24"/>
          <w:u w:val="single"/>
        </w:rPr>
      </w:pPr>
    </w:p>
    <w:p w14:paraId="2DC45482" w14:textId="77777777" w:rsidR="00CE0C08" w:rsidRPr="00CE0C08" w:rsidRDefault="00CE0C08" w:rsidP="005109AD">
      <w:pPr>
        <w:rPr>
          <w:rFonts w:ascii="Arial" w:hAnsi="Arial" w:cs="Arial"/>
          <w:b/>
          <w:bCs/>
          <w:sz w:val="24"/>
          <w:szCs w:val="24"/>
          <w:u w:val="single"/>
        </w:rPr>
      </w:pPr>
    </w:p>
    <w:p w14:paraId="07382714" w14:textId="54BBC5BA" w:rsidR="005109AD" w:rsidRPr="00E873A1" w:rsidRDefault="005109AD" w:rsidP="005109AD">
      <w:pPr>
        <w:rPr>
          <w:rFonts w:ascii="Arial" w:hAnsi="Arial" w:cs="Arial"/>
          <w:sz w:val="24"/>
          <w:szCs w:val="24"/>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103FDECB" w14:textId="77777777" w:rsidR="005109AD" w:rsidRPr="00DF5B8E" w:rsidRDefault="005109AD" w:rsidP="005109AD">
      <w:pPr>
        <w:rPr>
          <w:rFonts w:ascii="Arial" w:hAnsi="Arial" w:cs="Arial"/>
          <w:sz w:val="24"/>
          <w:szCs w:val="24"/>
          <w:u w:val="single"/>
        </w:rPr>
      </w:pPr>
    </w:p>
    <w:p w14:paraId="7D52D1E2" w14:textId="77777777" w:rsidR="005109AD" w:rsidRPr="00DF5B8E" w:rsidRDefault="005109AD" w:rsidP="005109AD">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6D4AB785" w14:textId="77777777" w:rsidR="005109AD" w:rsidRPr="00DF5B8E" w:rsidRDefault="005109AD" w:rsidP="005109AD">
      <w:pPr>
        <w:jc w:val="right"/>
        <w:rPr>
          <w:rFonts w:ascii="Arial" w:hAnsi="Arial" w:cs="Arial"/>
          <w:sz w:val="24"/>
          <w:szCs w:val="24"/>
          <w:u w:val="single"/>
        </w:rPr>
      </w:pPr>
    </w:p>
    <w:p w14:paraId="666F6339" w14:textId="77777777" w:rsidR="005109AD" w:rsidRPr="00DF5B8E" w:rsidRDefault="005109AD" w:rsidP="005109AD">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5A3E6FED" w14:textId="77777777" w:rsidR="005109AD" w:rsidRPr="00DF5B8E" w:rsidRDefault="005109AD" w:rsidP="005109AD">
      <w:pPr>
        <w:jc w:val="right"/>
        <w:rPr>
          <w:rFonts w:ascii="Arial" w:hAnsi="Arial" w:cs="Arial"/>
          <w:sz w:val="24"/>
          <w:szCs w:val="24"/>
          <w:u w:val="single"/>
        </w:rPr>
      </w:pPr>
    </w:p>
    <w:p w14:paraId="2858B85B" w14:textId="77777777" w:rsidR="005109AD" w:rsidRPr="00DF5B8E" w:rsidRDefault="005109AD" w:rsidP="005109AD">
      <w:pPr>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6EA54C0E" w14:textId="77777777" w:rsidR="005109AD" w:rsidRPr="00DF5B8E" w:rsidRDefault="005109AD" w:rsidP="005109AD">
      <w:pPr>
        <w:rPr>
          <w:rFonts w:ascii="Arial" w:hAnsi="Arial" w:cs="Arial"/>
          <w:sz w:val="24"/>
          <w:szCs w:val="24"/>
          <w:u w:val="single"/>
        </w:rPr>
      </w:pPr>
    </w:p>
    <w:p w14:paraId="56639C7C" w14:textId="77777777" w:rsidR="005109AD" w:rsidRPr="00DF5B8E" w:rsidRDefault="005109AD" w:rsidP="005109AD">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4677345D" w14:textId="77777777" w:rsidR="005109AD" w:rsidRPr="00DF5B8E" w:rsidRDefault="005109AD" w:rsidP="005109AD">
      <w:pPr>
        <w:jc w:val="right"/>
        <w:rPr>
          <w:rFonts w:ascii="Arial" w:hAnsi="Arial" w:cs="Arial"/>
          <w:sz w:val="24"/>
          <w:szCs w:val="24"/>
          <w:u w:val="single"/>
        </w:rPr>
      </w:pPr>
    </w:p>
    <w:p w14:paraId="66209C2A" w14:textId="77777777" w:rsidR="005109AD" w:rsidRPr="00DF5B8E" w:rsidRDefault="005109AD" w:rsidP="005109AD">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0C13E2EF" w14:textId="77777777" w:rsidR="005109AD" w:rsidRPr="00DF5B8E" w:rsidRDefault="005109AD" w:rsidP="005109AD">
      <w:pPr>
        <w:jc w:val="right"/>
        <w:rPr>
          <w:rFonts w:ascii="Arial" w:hAnsi="Arial" w:cs="Arial"/>
          <w:sz w:val="24"/>
          <w:szCs w:val="24"/>
          <w:u w:val="single"/>
        </w:rPr>
      </w:pPr>
    </w:p>
    <w:p w14:paraId="71F59EF9" w14:textId="77777777" w:rsidR="005109AD" w:rsidRPr="00DF5B8E" w:rsidRDefault="005109AD" w:rsidP="005109AD">
      <w:pPr>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76E0A07A" w14:textId="77777777" w:rsidR="005109AD" w:rsidRPr="00DF5B8E" w:rsidRDefault="005109AD" w:rsidP="005109AD">
      <w:pPr>
        <w:rPr>
          <w:rFonts w:ascii="Arial" w:hAnsi="Arial" w:cs="Arial"/>
          <w:sz w:val="24"/>
          <w:szCs w:val="24"/>
          <w:u w:val="single"/>
        </w:rPr>
      </w:pPr>
    </w:p>
    <w:p w14:paraId="2279696D" w14:textId="77777777" w:rsidR="005109AD" w:rsidRPr="00DF5B8E" w:rsidRDefault="005109AD" w:rsidP="005109AD">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26CE2CE0" w14:textId="77777777" w:rsidR="005109AD" w:rsidRPr="00DF5B8E" w:rsidRDefault="005109AD" w:rsidP="005109AD">
      <w:pPr>
        <w:jc w:val="right"/>
        <w:rPr>
          <w:rFonts w:ascii="Arial" w:hAnsi="Arial" w:cs="Arial"/>
          <w:sz w:val="24"/>
          <w:szCs w:val="24"/>
          <w:u w:val="single"/>
        </w:rPr>
      </w:pPr>
    </w:p>
    <w:p w14:paraId="4E9C62A5" w14:textId="77777777" w:rsidR="005109AD" w:rsidRPr="00DF5B8E" w:rsidRDefault="005109AD" w:rsidP="005109AD">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6081228A" w14:textId="77777777" w:rsidR="005109AD" w:rsidRPr="00DF5B8E" w:rsidRDefault="005109AD" w:rsidP="005109AD">
      <w:pPr>
        <w:jc w:val="right"/>
        <w:rPr>
          <w:rFonts w:ascii="Arial" w:hAnsi="Arial" w:cs="Arial"/>
          <w:sz w:val="24"/>
          <w:szCs w:val="24"/>
          <w:u w:val="single"/>
        </w:rPr>
      </w:pPr>
    </w:p>
    <w:p w14:paraId="5516F6BA" w14:textId="77777777" w:rsidR="005109AD" w:rsidRPr="00DF5B8E" w:rsidRDefault="005109AD" w:rsidP="005109AD">
      <w:pPr>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6D041B4E" w14:textId="77777777" w:rsidR="005109AD" w:rsidRPr="00DF5B8E" w:rsidRDefault="005109AD" w:rsidP="005109AD">
      <w:pPr>
        <w:rPr>
          <w:rFonts w:ascii="Arial" w:hAnsi="Arial" w:cs="Arial"/>
          <w:sz w:val="24"/>
          <w:szCs w:val="24"/>
          <w:u w:val="single"/>
        </w:rPr>
      </w:pPr>
    </w:p>
    <w:p w14:paraId="51986217" w14:textId="77777777" w:rsidR="005109AD" w:rsidRPr="00DF5B8E" w:rsidRDefault="005109AD" w:rsidP="005109AD">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5DF7F5C7" w14:textId="77777777" w:rsidR="005109AD" w:rsidRPr="00DF5B8E" w:rsidRDefault="005109AD" w:rsidP="005109AD">
      <w:pPr>
        <w:jc w:val="right"/>
        <w:rPr>
          <w:rFonts w:ascii="Arial" w:hAnsi="Arial" w:cs="Arial"/>
          <w:sz w:val="24"/>
          <w:szCs w:val="24"/>
          <w:u w:val="single"/>
        </w:rPr>
      </w:pPr>
    </w:p>
    <w:p w14:paraId="0C9CC2F1" w14:textId="77777777" w:rsidR="005109AD" w:rsidRPr="00DF5B8E" w:rsidRDefault="005109AD" w:rsidP="005109AD">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74EF3D63" w14:textId="77777777" w:rsidR="005109AD" w:rsidRPr="00DF5B8E" w:rsidRDefault="005109AD" w:rsidP="005109AD">
      <w:pPr>
        <w:jc w:val="right"/>
        <w:rPr>
          <w:rFonts w:ascii="Arial" w:hAnsi="Arial" w:cs="Arial"/>
          <w:sz w:val="24"/>
          <w:szCs w:val="24"/>
          <w:u w:val="single"/>
        </w:rPr>
      </w:pPr>
    </w:p>
    <w:p w14:paraId="1912F4C1" w14:textId="77777777" w:rsidR="005109AD" w:rsidRPr="00DF5B8E" w:rsidRDefault="005109AD" w:rsidP="005109AD">
      <w:pPr>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07445846" w14:textId="77777777" w:rsidR="005109AD" w:rsidRPr="00DF5B8E" w:rsidRDefault="005109AD" w:rsidP="005109AD">
      <w:pPr>
        <w:rPr>
          <w:rFonts w:ascii="Arial" w:hAnsi="Arial" w:cs="Arial"/>
          <w:sz w:val="24"/>
          <w:szCs w:val="24"/>
          <w:u w:val="single"/>
        </w:rPr>
      </w:pPr>
    </w:p>
    <w:p w14:paraId="63FB25D5" w14:textId="77777777" w:rsidR="005109AD" w:rsidRPr="00DF5B8E" w:rsidRDefault="005109AD" w:rsidP="005109AD">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34E74342" w14:textId="77777777" w:rsidR="005109AD" w:rsidRPr="00DF5B8E" w:rsidRDefault="005109AD" w:rsidP="005109AD">
      <w:pPr>
        <w:jc w:val="right"/>
        <w:rPr>
          <w:rFonts w:ascii="Arial" w:hAnsi="Arial" w:cs="Arial"/>
          <w:sz w:val="24"/>
          <w:szCs w:val="24"/>
          <w:u w:val="single"/>
        </w:rPr>
      </w:pPr>
    </w:p>
    <w:p w14:paraId="270BFD84" w14:textId="77777777" w:rsidR="005109AD" w:rsidRPr="00DF5B8E" w:rsidRDefault="005109AD" w:rsidP="005109AD">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12096FD2" w14:textId="77777777" w:rsidR="005109AD" w:rsidRPr="00DF5B8E" w:rsidRDefault="005109AD" w:rsidP="005109AD">
      <w:pPr>
        <w:jc w:val="right"/>
        <w:rPr>
          <w:rFonts w:ascii="Arial" w:hAnsi="Arial" w:cs="Arial"/>
          <w:sz w:val="24"/>
          <w:szCs w:val="24"/>
          <w:u w:val="single"/>
        </w:rPr>
      </w:pPr>
    </w:p>
    <w:p w14:paraId="0F138DFB" w14:textId="77777777" w:rsidR="005109AD" w:rsidRPr="00DF5B8E" w:rsidRDefault="005109AD" w:rsidP="005109AD">
      <w:pPr>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7C3A7C9E" w14:textId="77777777" w:rsidR="005109AD" w:rsidRPr="00DF5B8E" w:rsidRDefault="005109AD" w:rsidP="005109AD">
      <w:pPr>
        <w:rPr>
          <w:rFonts w:ascii="Arial" w:hAnsi="Arial" w:cs="Arial"/>
          <w:sz w:val="24"/>
          <w:szCs w:val="24"/>
          <w:u w:val="single"/>
        </w:rPr>
      </w:pPr>
    </w:p>
    <w:p w14:paraId="6ACBC091" w14:textId="77777777" w:rsidR="005109AD" w:rsidRPr="00DF5B8E" w:rsidRDefault="005109AD" w:rsidP="005109AD">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25A76E97" w14:textId="77777777" w:rsidR="005109AD" w:rsidRPr="00DF5B8E" w:rsidRDefault="005109AD" w:rsidP="005109AD">
      <w:pPr>
        <w:jc w:val="right"/>
        <w:rPr>
          <w:rFonts w:ascii="Arial" w:hAnsi="Arial" w:cs="Arial"/>
          <w:sz w:val="24"/>
          <w:szCs w:val="24"/>
          <w:u w:val="single"/>
        </w:rPr>
      </w:pPr>
    </w:p>
    <w:p w14:paraId="234A70B2" w14:textId="77777777" w:rsidR="005109AD" w:rsidRPr="00DF5B8E" w:rsidRDefault="005109AD" w:rsidP="005109AD">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79D22E55" w14:textId="77777777" w:rsidR="005109AD" w:rsidRPr="00DF5B8E" w:rsidRDefault="005109AD" w:rsidP="005109AD">
      <w:pPr>
        <w:jc w:val="right"/>
        <w:rPr>
          <w:rFonts w:ascii="Arial" w:hAnsi="Arial" w:cs="Arial"/>
          <w:sz w:val="24"/>
          <w:szCs w:val="24"/>
          <w:u w:val="single"/>
        </w:rPr>
      </w:pPr>
    </w:p>
    <w:p w14:paraId="0F4872A3" w14:textId="77777777" w:rsidR="005109AD" w:rsidRPr="00DF5B8E" w:rsidRDefault="005109AD" w:rsidP="005109AD">
      <w:pPr>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69627F26" w14:textId="77777777" w:rsidR="005109AD" w:rsidRPr="00DF5B8E" w:rsidRDefault="005109AD" w:rsidP="005109AD">
      <w:pPr>
        <w:rPr>
          <w:rFonts w:ascii="Arial" w:hAnsi="Arial" w:cs="Arial"/>
          <w:sz w:val="24"/>
          <w:szCs w:val="24"/>
          <w:u w:val="single"/>
        </w:rPr>
      </w:pPr>
    </w:p>
    <w:p w14:paraId="02B4CDE5" w14:textId="77777777" w:rsidR="005109AD" w:rsidRPr="00DF5B8E" w:rsidRDefault="005109AD" w:rsidP="005109AD">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6D4B6BAF" w14:textId="77777777" w:rsidR="005109AD" w:rsidRPr="00DF5B8E" w:rsidRDefault="005109AD" w:rsidP="005109AD">
      <w:pPr>
        <w:jc w:val="right"/>
        <w:rPr>
          <w:rFonts w:ascii="Arial" w:hAnsi="Arial" w:cs="Arial"/>
          <w:sz w:val="24"/>
          <w:szCs w:val="24"/>
          <w:u w:val="single"/>
        </w:rPr>
      </w:pPr>
    </w:p>
    <w:p w14:paraId="016EF9D6" w14:textId="77777777" w:rsidR="005109AD" w:rsidRPr="00DF5B8E" w:rsidRDefault="005109AD" w:rsidP="005109AD">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69FF3EB4" w14:textId="77777777" w:rsidR="00482D2E" w:rsidRDefault="00482D2E" w:rsidP="000E71FB">
      <w:pPr>
        <w:rPr>
          <w:rFonts w:ascii="Arial" w:hAnsi="Arial" w:cs="Arial"/>
          <w:sz w:val="24"/>
          <w:szCs w:val="24"/>
          <w:u w:val="single"/>
        </w:rPr>
      </w:pPr>
    </w:p>
    <w:p w14:paraId="6FB76BA2" w14:textId="77777777" w:rsidR="00482D2E" w:rsidRDefault="00482D2E" w:rsidP="000E71FB">
      <w:pPr>
        <w:rPr>
          <w:rFonts w:ascii="Arial" w:hAnsi="Arial" w:cs="Arial"/>
          <w:sz w:val="24"/>
          <w:szCs w:val="24"/>
        </w:rPr>
      </w:pPr>
    </w:p>
    <w:p w14:paraId="24EE0EC1" w14:textId="53CA2FF9" w:rsidR="00CE0C08" w:rsidRPr="00CE0C08" w:rsidRDefault="00CE0C08" w:rsidP="00CE0C08">
      <w:pPr>
        <w:jc w:val="center"/>
        <w:rPr>
          <w:rFonts w:ascii="Arial" w:hAnsi="Arial" w:cs="Arial"/>
          <w:b/>
          <w:bCs/>
          <w:sz w:val="24"/>
          <w:szCs w:val="24"/>
          <w:u w:val="single"/>
        </w:rPr>
      </w:pPr>
      <w:r w:rsidRPr="00CE0C08">
        <w:rPr>
          <w:rFonts w:ascii="Arial" w:hAnsi="Arial" w:cs="Arial"/>
          <w:b/>
          <w:bCs/>
          <w:sz w:val="24"/>
          <w:szCs w:val="24"/>
          <w:u w:val="single"/>
        </w:rPr>
        <w:t>Additional Creditor</w:t>
      </w:r>
      <w:r w:rsidR="008F040C">
        <w:rPr>
          <w:rFonts w:ascii="Arial" w:hAnsi="Arial" w:cs="Arial"/>
          <w:b/>
          <w:bCs/>
          <w:sz w:val="24"/>
          <w:szCs w:val="24"/>
          <w:u w:val="single"/>
        </w:rPr>
        <w:t>(</w:t>
      </w:r>
      <w:r w:rsidRPr="00CE0C08">
        <w:rPr>
          <w:rFonts w:ascii="Arial" w:hAnsi="Arial" w:cs="Arial"/>
          <w:b/>
          <w:bCs/>
          <w:sz w:val="24"/>
          <w:szCs w:val="24"/>
          <w:u w:val="single"/>
        </w:rPr>
        <w:t>s</w:t>
      </w:r>
      <w:r w:rsidR="008F040C">
        <w:rPr>
          <w:rFonts w:ascii="Arial" w:hAnsi="Arial" w:cs="Arial"/>
          <w:b/>
          <w:bCs/>
          <w:sz w:val="24"/>
          <w:szCs w:val="24"/>
          <w:u w:val="single"/>
        </w:rPr>
        <w:t>)</w:t>
      </w:r>
      <w:r w:rsidRPr="00CE0C08">
        <w:rPr>
          <w:rFonts w:ascii="Arial" w:hAnsi="Arial" w:cs="Arial"/>
          <w:b/>
          <w:bCs/>
          <w:sz w:val="24"/>
          <w:szCs w:val="24"/>
          <w:u w:val="single"/>
        </w:rPr>
        <w:t xml:space="preserve"> to be included with the Certificate of Service</w:t>
      </w:r>
    </w:p>
    <w:p w14:paraId="345802E9" w14:textId="5BB8BD4E" w:rsidR="00482D2E" w:rsidRDefault="00482D2E" w:rsidP="000E71FB">
      <w:pPr>
        <w:rPr>
          <w:rFonts w:ascii="Arial" w:hAnsi="Arial" w:cs="Arial"/>
          <w:sz w:val="24"/>
          <w:szCs w:val="24"/>
        </w:rPr>
      </w:pPr>
    </w:p>
    <w:p w14:paraId="59434635" w14:textId="77777777" w:rsidR="00CE0C08" w:rsidRDefault="00CE0C08" w:rsidP="000E71FB">
      <w:pPr>
        <w:rPr>
          <w:rFonts w:ascii="Arial" w:hAnsi="Arial" w:cs="Arial"/>
          <w:sz w:val="24"/>
          <w:szCs w:val="24"/>
        </w:rPr>
      </w:pPr>
    </w:p>
    <w:p w14:paraId="42D88E40" w14:textId="6B443FFF" w:rsidR="000E71FB" w:rsidRPr="00E873A1" w:rsidRDefault="000E71FB" w:rsidP="000E71FB">
      <w:pPr>
        <w:rPr>
          <w:rFonts w:ascii="Arial" w:hAnsi="Arial" w:cs="Arial"/>
          <w:sz w:val="24"/>
          <w:szCs w:val="24"/>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08D5FD21" w14:textId="77777777" w:rsidR="000E71FB" w:rsidRPr="00DF5B8E" w:rsidRDefault="000E71FB" w:rsidP="000E71FB">
      <w:pPr>
        <w:rPr>
          <w:rFonts w:ascii="Arial" w:hAnsi="Arial" w:cs="Arial"/>
          <w:sz w:val="24"/>
          <w:szCs w:val="24"/>
          <w:u w:val="single"/>
        </w:rPr>
      </w:pPr>
    </w:p>
    <w:p w14:paraId="145C803B" w14:textId="77777777" w:rsidR="000E71FB" w:rsidRPr="00DF5B8E" w:rsidRDefault="000E71FB" w:rsidP="000E71FB">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3BB0157A" w14:textId="77777777" w:rsidR="000E71FB" w:rsidRPr="00DF5B8E" w:rsidRDefault="000E71FB" w:rsidP="000E71FB">
      <w:pPr>
        <w:jc w:val="right"/>
        <w:rPr>
          <w:rFonts w:ascii="Arial" w:hAnsi="Arial" w:cs="Arial"/>
          <w:sz w:val="24"/>
          <w:szCs w:val="24"/>
          <w:u w:val="single"/>
        </w:rPr>
      </w:pPr>
    </w:p>
    <w:p w14:paraId="6D34AC14" w14:textId="77777777" w:rsidR="000E71FB" w:rsidRPr="00DF5B8E" w:rsidRDefault="000E71FB" w:rsidP="000E71FB">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bookmarkEnd w:id="0"/>
    <w:p w14:paraId="18BA7567" w14:textId="77777777" w:rsidR="000E71FB" w:rsidRPr="00DF5B8E" w:rsidRDefault="000E71FB" w:rsidP="000E71FB">
      <w:pPr>
        <w:jc w:val="right"/>
        <w:rPr>
          <w:rFonts w:ascii="Arial" w:hAnsi="Arial" w:cs="Arial"/>
          <w:sz w:val="24"/>
          <w:szCs w:val="24"/>
          <w:u w:val="single"/>
        </w:rPr>
      </w:pPr>
    </w:p>
    <w:p w14:paraId="4436A6E4" w14:textId="77777777" w:rsidR="000E71FB" w:rsidRPr="00DF5B8E" w:rsidRDefault="000E71FB" w:rsidP="000E71FB">
      <w:pPr>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7FAD54B0" w14:textId="77777777" w:rsidR="000E71FB" w:rsidRPr="00DF5B8E" w:rsidRDefault="000E71FB" w:rsidP="000E71FB">
      <w:pPr>
        <w:rPr>
          <w:rFonts w:ascii="Arial" w:hAnsi="Arial" w:cs="Arial"/>
          <w:sz w:val="24"/>
          <w:szCs w:val="24"/>
          <w:u w:val="single"/>
        </w:rPr>
      </w:pPr>
    </w:p>
    <w:p w14:paraId="3796D84D" w14:textId="77777777" w:rsidR="000E71FB" w:rsidRPr="00DF5B8E" w:rsidRDefault="000E71FB" w:rsidP="000E71FB">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30F4DF42" w14:textId="77777777" w:rsidR="000E71FB" w:rsidRPr="00DF5B8E" w:rsidRDefault="000E71FB" w:rsidP="000E71FB">
      <w:pPr>
        <w:jc w:val="right"/>
        <w:rPr>
          <w:rFonts w:ascii="Arial" w:hAnsi="Arial" w:cs="Arial"/>
          <w:sz w:val="24"/>
          <w:szCs w:val="24"/>
          <w:u w:val="single"/>
        </w:rPr>
      </w:pPr>
    </w:p>
    <w:p w14:paraId="3D25C649" w14:textId="77777777" w:rsidR="000E71FB" w:rsidRPr="00DF5B8E" w:rsidRDefault="000E71FB" w:rsidP="000E71FB">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bookmarkEnd w:id="1"/>
    <w:p w14:paraId="6D34BA28" w14:textId="77777777" w:rsidR="000E71FB" w:rsidRPr="00DF5B8E" w:rsidRDefault="000E71FB" w:rsidP="000E71FB">
      <w:pPr>
        <w:jc w:val="right"/>
        <w:rPr>
          <w:rFonts w:ascii="Arial" w:hAnsi="Arial" w:cs="Arial"/>
          <w:sz w:val="24"/>
          <w:szCs w:val="24"/>
          <w:u w:val="single"/>
        </w:rPr>
      </w:pPr>
    </w:p>
    <w:p w14:paraId="1AD66FFE" w14:textId="77777777" w:rsidR="000E71FB" w:rsidRPr="00DF5B8E" w:rsidRDefault="000E71FB" w:rsidP="000E71FB">
      <w:pPr>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2F9326A3" w14:textId="77777777" w:rsidR="000E71FB" w:rsidRPr="00DF5B8E" w:rsidRDefault="000E71FB" w:rsidP="000E71FB">
      <w:pPr>
        <w:rPr>
          <w:rFonts w:ascii="Arial" w:hAnsi="Arial" w:cs="Arial"/>
          <w:sz w:val="24"/>
          <w:szCs w:val="24"/>
          <w:u w:val="single"/>
        </w:rPr>
      </w:pPr>
    </w:p>
    <w:p w14:paraId="3B3DFA01" w14:textId="77777777" w:rsidR="000E71FB" w:rsidRPr="00DF5B8E" w:rsidRDefault="000E71FB" w:rsidP="000E71FB">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53ACDA72" w14:textId="77777777" w:rsidR="000E71FB" w:rsidRPr="00DF5B8E" w:rsidRDefault="000E71FB" w:rsidP="000E71FB">
      <w:pPr>
        <w:jc w:val="right"/>
        <w:rPr>
          <w:rFonts w:ascii="Arial" w:hAnsi="Arial" w:cs="Arial"/>
          <w:sz w:val="24"/>
          <w:szCs w:val="24"/>
          <w:u w:val="single"/>
        </w:rPr>
      </w:pPr>
    </w:p>
    <w:p w14:paraId="29451857" w14:textId="5C9B0A83" w:rsidR="000E71FB" w:rsidRPr="00DF5B8E" w:rsidRDefault="000E71FB" w:rsidP="000E71FB">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42EF27EB" w14:textId="5C9B0A83" w:rsidR="000E71FB" w:rsidRPr="00DF5B8E" w:rsidRDefault="000E71FB" w:rsidP="000E71FB">
      <w:pPr>
        <w:jc w:val="right"/>
        <w:rPr>
          <w:rFonts w:ascii="Arial" w:hAnsi="Arial" w:cs="Arial"/>
          <w:sz w:val="24"/>
          <w:szCs w:val="24"/>
          <w:u w:val="single"/>
        </w:rPr>
      </w:pPr>
    </w:p>
    <w:p w14:paraId="5AC37BAC" w14:textId="77777777" w:rsidR="000E71FB" w:rsidRPr="00DF5B8E" w:rsidRDefault="000E71FB" w:rsidP="000E71FB">
      <w:pPr>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186C6CEC" w14:textId="77777777" w:rsidR="000E71FB" w:rsidRPr="00DF5B8E" w:rsidRDefault="000E71FB" w:rsidP="000E71FB">
      <w:pPr>
        <w:rPr>
          <w:rFonts w:ascii="Arial" w:hAnsi="Arial" w:cs="Arial"/>
          <w:sz w:val="24"/>
          <w:szCs w:val="24"/>
          <w:u w:val="single"/>
        </w:rPr>
      </w:pPr>
    </w:p>
    <w:p w14:paraId="129B61BE" w14:textId="77777777" w:rsidR="000E71FB" w:rsidRPr="00DF5B8E" w:rsidRDefault="000E71FB" w:rsidP="000E71FB">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6E017EDA" w14:textId="77777777" w:rsidR="000E71FB" w:rsidRPr="00DF5B8E" w:rsidRDefault="000E71FB" w:rsidP="000E71FB">
      <w:pPr>
        <w:jc w:val="right"/>
        <w:rPr>
          <w:rFonts w:ascii="Arial" w:hAnsi="Arial" w:cs="Arial"/>
          <w:sz w:val="24"/>
          <w:szCs w:val="24"/>
          <w:u w:val="single"/>
        </w:rPr>
      </w:pPr>
    </w:p>
    <w:p w14:paraId="4A6C6050" w14:textId="77777777" w:rsidR="000E71FB" w:rsidRPr="00DF5B8E" w:rsidRDefault="000E71FB" w:rsidP="000E71FB">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3AB7C54A" w14:textId="77777777" w:rsidR="000E71FB" w:rsidRPr="00DF5B8E" w:rsidRDefault="000E71FB" w:rsidP="000E71FB">
      <w:pPr>
        <w:jc w:val="right"/>
        <w:rPr>
          <w:rFonts w:ascii="Arial" w:hAnsi="Arial" w:cs="Arial"/>
          <w:sz w:val="24"/>
          <w:szCs w:val="24"/>
          <w:u w:val="single"/>
        </w:rPr>
      </w:pPr>
    </w:p>
    <w:p w14:paraId="371874C3" w14:textId="77777777" w:rsidR="000E71FB" w:rsidRPr="00DF5B8E" w:rsidRDefault="000E71FB" w:rsidP="000E71FB">
      <w:pPr>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40441E41" w14:textId="77777777" w:rsidR="000E71FB" w:rsidRPr="00DF5B8E" w:rsidRDefault="000E71FB" w:rsidP="000E71FB">
      <w:pPr>
        <w:rPr>
          <w:rFonts w:ascii="Arial" w:hAnsi="Arial" w:cs="Arial"/>
          <w:sz w:val="24"/>
          <w:szCs w:val="24"/>
          <w:u w:val="single"/>
        </w:rPr>
      </w:pPr>
    </w:p>
    <w:p w14:paraId="10496D0C" w14:textId="77777777" w:rsidR="000E71FB" w:rsidRPr="00DF5B8E" w:rsidRDefault="000E71FB" w:rsidP="000E71FB">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6BE91922" w14:textId="77777777" w:rsidR="000E71FB" w:rsidRPr="00DF5B8E" w:rsidRDefault="000E71FB" w:rsidP="000E71FB">
      <w:pPr>
        <w:jc w:val="right"/>
        <w:rPr>
          <w:rFonts w:ascii="Arial" w:hAnsi="Arial" w:cs="Arial"/>
          <w:sz w:val="24"/>
          <w:szCs w:val="24"/>
          <w:u w:val="single"/>
        </w:rPr>
      </w:pPr>
    </w:p>
    <w:p w14:paraId="68761AE5" w14:textId="77777777" w:rsidR="000E71FB" w:rsidRPr="00DF5B8E" w:rsidRDefault="000E71FB" w:rsidP="000E71FB">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15F2B29D" w14:textId="77777777" w:rsidR="000E71FB" w:rsidRPr="00DF5B8E" w:rsidRDefault="000E71FB" w:rsidP="000E71FB">
      <w:pPr>
        <w:jc w:val="right"/>
        <w:rPr>
          <w:rFonts w:ascii="Arial" w:hAnsi="Arial" w:cs="Arial"/>
          <w:sz w:val="24"/>
          <w:szCs w:val="24"/>
          <w:u w:val="single"/>
        </w:rPr>
      </w:pPr>
    </w:p>
    <w:p w14:paraId="1ABAE856" w14:textId="77777777" w:rsidR="000E71FB" w:rsidRPr="00DF5B8E" w:rsidRDefault="000E71FB" w:rsidP="000E71FB">
      <w:pPr>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0F6FE0AB" w14:textId="77777777" w:rsidR="000E71FB" w:rsidRPr="00DF5B8E" w:rsidRDefault="000E71FB" w:rsidP="000E71FB">
      <w:pPr>
        <w:rPr>
          <w:rFonts w:ascii="Arial" w:hAnsi="Arial" w:cs="Arial"/>
          <w:sz w:val="24"/>
          <w:szCs w:val="24"/>
          <w:u w:val="single"/>
        </w:rPr>
      </w:pPr>
    </w:p>
    <w:p w14:paraId="520AC727" w14:textId="77777777" w:rsidR="000E71FB" w:rsidRPr="00DF5B8E" w:rsidRDefault="000E71FB" w:rsidP="000E71FB">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02870481" w14:textId="77777777" w:rsidR="000E71FB" w:rsidRPr="00DF5B8E" w:rsidRDefault="000E71FB" w:rsidP="000E71FB">
      <w:pPr>
        <w:jc w:val="right"/>
        <w:rPr>
          <w:rFonts w:ascii="Arial" w:hAnsi="Arial" w:cs="Arial"/>
          <w:sz w:val="24"/>
          <w:szCs w:val="24"/>
          <w:u w:val="single"/>
        </w:rPr>
      </w:pPr>
    </w:p>
    <w:p w14:paraId="10C47A78" w14:textId="0246FE00" w:rsidR="000E71FB" w:rsidRPr="00DF5B8E" w:rsidRDefault="000E71FB" w:rsidP="000E71FB">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788AE7CA" w14:textId="77777777" w:rsidR="000E71FB" w:rsidRPr="00DF5B8E" w:rsidRDefault="000E71FB" w:rsidP="000E71FB">
      <w:pPr>
        <w:jc w:val="right"/>
        <w:rPr>
          <w:rFonts w:ascii="Arial" w:hAnsi="Arial" w:cs="Arial"/>
          <w:sz w:val="24"/>
          <w:szCs w:val="24"/>
          <w:u w:val="single"/>
        </w:rPr>
      </w:pPr>
    </w:p>
    <w:p w14:paraId="2B3C9B36" w14:textId="77777777" w:rsidR="000E71FB" w:rsidRPr="00DF5B8E" w:rsidRDefault="000E71FB" w:rsidP="000E71FB">
      <w:pPr>
        <w:rPr>
          <w:rFonts w:ascii="Arial" w:hAnsi="Arial" w:cs="Arial"/>
          <w:sz w:val="24"/>
          <w:szCs w:val="24"/>
          <w:u w:val="single"/>
        </w:rPr>
      </w:pPr>
      <w:r w:rsidRPr="00DF5B8E">
        <w:rPr>
          <w:rFonts w:ascii="Arial" w:hAnsi="Arial" w:cs="Arial"/>
          <w:sz w:val="24"/>
          <w:szCs w:val="24"/>
        </w:rPr>
        <w:t xml:space="preserve">Creditor Name: </w:t>
      </w:r>
      <w:r w:rsidRPr="00DF5B8E">
        <w:rPr>
          <w:rFonts w:ascii="Arial" w:hAnsi="Arial" w:cs="Arial"/>
          <w:sz w:val="24"/>
          <w:szCs w:val="24"/>
          <w:u w:val="single"/>
        </w:rPr>
        <w:t xml:space="preserve"> </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rPr>
        <w:tab/>
        <w:t>Address:</w:t>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p>
    <w:p w14:paraId="4F1B3F08" w14:textId="77777777" w:rsidR="000E71FB" w:rsidRPr="00DF5B8E" w:rsidRDefault="000E71FB" w:rsidP="000E71FB">
      <w:pPr>
        <w:rPr>
          <w:rFonts w:ascii="Arial" w:hAnsi="Arial" w:cs="Arial"/>
          <w:sz w:val="24"/>
          <w:szCs w:val="24"/>
          <w:u w:val="single"/>
        </w:rPr>
      </w:pPr>
    </w:p>
    <w:p w14:paraId="1474D34D" w14:textId="0220395B" w:rsidR="000E71FB" w:rsidRPr="00DF5B8E" w:rsidRDefault="000E71FB" w:rsidP="000E71FB">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2945089D" w14:textId="77777777" w:rsidR="000E71FB" w:rsidRPr="00DF5B8E" w:rsidRDefault="000E71FB" w:rsidP="000E71FB">
      <w:pPr>
        <w:jc w:val="right"/>
        <w:rPr>
          <w:rFonts w:ascii="Arial" w:hAnsi="Arial" w:cs="Arial"/>
          <w:sz w:val="24"/>
          <w:szCs w:val="24"/>
          <w:u w:val="single"/>
        </w:rPr>
      </w:pPr>
    </w:p>
    <w:p w14:paraId="007568FB" w14:textId="77777777" w:rsidR="000E71FB" w:rsidRPr="00DF5B8E" w:rsidRDefault="000E71FB" w:rsidP="000E71FB">
      <w:pPr>
        <w:jc w:val="right"/>
        <w:rPr>
          <w:rFonts w:ascii="Arial" w:hAnsi="Arial" w:cs="Arial"/>
          <w:sz w:val="24"/>
          <w:szCs w:val="24"/>
          <w:u w:val="single"/>
        </w:rPr>
      </w:pP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r>
      <w:r w:rsidRPr="00DF5B8E">
        <w:rPr>
          <w:rFonts w:ascii="Arial" w:hAnsi="Arial" w:cs="Arial"/>
          <w:sz w:val="24"/>
          <w:szCs w:val="24"/>
          <w:u w:val="single"/>
        </w:rPr>
        <w:tab/>
        <w:t>____</w:t>
      </w:r>
    </w:p>
    <w:p w14:paraId="3741812B" w14:textId="77777777" w:rsidR="00353DE8" w:rsidRPr="004944F6" w:rsidRDefault="00353DE8" w:rsidP="004944F6">
      <w:pPr>
        <w:pStyle w:val="ListParagraph"/>
        <w:ind w:left="1296"/>
        <w:rPr>
          <w:rFonts w:ascii="Arial" w:hAnsi="Arial" w:cs="Arial"/>
          <w:i/>
          <w:iCs/>
          <w:sz w:val="24"/>
          <w:szCs w:val="24"/>
        </w:rPr>
      </w:pPr>
    </w:p>
    <w:sectPr w:rsidR="00353DE8" w:rsidRPr="004944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07ADC" w14:textId="77777777" w:rsidR="00942BFF" w:rsidRDefault="00942BFF" w:rsidP="00B7197F">
      <w:r>
        <w:separator/>
      </w:r>
    </w:p>
  </w:endnote>
  <w:endnote w:type="continuationSeparator" w:id="0">
    <w:p w14:paraId="2C821FE3" w14:textId="77777777" w:rsidR="00942BFF" w:rsidRDefault="00942BFF" w:rsidP="00B7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4D42" w14:textId="77777777" w:rsidR="00942BFF" w:rsidRDefault="00942BFF" w:rsidP="00B7197F">
      <w:r>
        <w:separator/>
      </w:r>
    </w:p>
  </w:footnote>
  <w:footnote w:type="continuationSeparator" w:id="0">
    <w:p w14:paraId="7F0E9151" w14:textId="77777777" w:rsidR="00942BFF" w:rsidRDefault="00942BFF" w:rsidP="00B71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2D16" w14:textId="7724E8AE" w:rsidR="00B7197F" w:rsidRDefault="00B7197F" w:rsidP="00B7197F">
    <w:pPr>
      <w:pStyle w:val="Header"/>
      <w:jc w:val="right"/>
    </w:pPr>
    <w:r>
      <w:t>Rev. 0</w:t>
    </w:r>
    <w:r w:rsidR="00052AF5">
      <w:t>4</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843"/>
    <w:multiLevelType w:val="hybridMultilevel"/>
    <w:tmpl w:val="14EA9412"/>
    <w:lvl w:ilvl="0" w:tplc="042C8936">
      <w:start w:val="1"/>
      <w:numFmt w:val="decimal"/>
      <w:lvlText w:val="%1."/>
      <w:lvlJc w:val="left"/>
      <w:pPr>
        <w:ind w:left="720" w:hanging="360"/>
      </w:pPr>
      <w:rPr>
        <w:rFonts w:hint="default"/>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C48BA"/>
    <w:multiLevelType w:val="hybridMultilevel"/>
    <w:tmpl w:val="1312FCAE"/>
    <w:lvl w:ilvl="0" w:tplc="5720BF9A">
      <w:start w:val="1"/>
      <w:numFmt w:val="upperLetter"/>
      <w:lvlText w:val="%1."/>
      <w:lvlJc w:val="left"/>
      <w:pPr>
        <w:ind w:left="1296" w:hanging="360"/>
      </w:pPr>
      <w:rPr>
        <w:rFonts w:hint="default"/>
        <w:b w:val="0"/>
        <w:i w:val="0"/>
        <w:iCs/>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1F966AAE"/>
    <w:multiLevelType w:val="hybridMultilevel"/>
    <w:tmpl w:val="0E1A6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3733E"/>
    <w:multiLevelType w:val="hybridMultilevel"/>
    <w:tmpl w:val="D736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285098"/>
    <w:multiLevelType w:val="hybridMultilevel"/>
    <w:tmpl w:val="DFAEAC9A"/>
    <w:lvl w:ilvl="0" w:tplc="D70A19EC">
      <w:start w:val="11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C749F"/>
    <w:multiLevelType w:val="hybridMultilevel"/>
    <w:tmpl w:val="C8AC0FCC"/>
    <w:lvl w:ilvl="0" w:tplc="0D361054">
      <w:start w:val="1"/>
      <w:numFmt w:val="upperLetter"/>
      <w:lvlText w:val="%1."/>
      <w:lvlJc w:val="left"/>
      <w:pPr>
        <w:ind w:left="1296" w:hanging="360"/>
      </w:pPr>
      <w:rPr>
        <w:rFonts w:hint="default"/>
        <w:b w:val="0"/>
        <w:i/>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98"/>
    <w:rsid w:val="000105AE"/>
    <w:rsid w:val="0002681D"/>
    <w:rsid w:val="000270C7"/>
    <w:rsid w:val="00052AF5"/>
    <w:rsid w:val="000571F9"/>
    <w:rsid w:val="000604D7"/>
    <w:rsid w:val="000E71FB"/>
    <w:rsid w:val="001043CB"/>
    <w:rsid w:val="00105098"/>
    <w:rsid w:val="001341D1"/>
    <w:rsid w:val="001357B3"/>
    <w:rsid w:val="001514A8"/>
    <w:rsid w:val="00165B3B"/>
    <w:rsid w:val="001A13D4"/>
    <w:rsid w:val="001E5756"/>
    <w:rsid w:val="00230ED4"/>
    <w:rsid w:val="002520D6"/>
    <w:rsid w:val="0029215D"/>
    <w:rsid w:val="002B5577"/>
    <w:rsid w:val="002D1810"/>
    <w:rsid w:val="002E4161"/>
    <w:rsid w:val="00302607"/>
    <w:rsid w:val="00353DE8"/>
    <w:rsid w:val="003A7A2B"/>
    <w:rsid w:val="003C11AF"/>
    <w:rsid w:val="003D2716"/>
    <w:rsid w:val="003D2BAE"/>
    <w:rsid w:val="00406752"/>
    <w:rsid w:val="00410228"/>
    <w:rsid w:val="00453F6A"/>
    <w:rsid w:val="00482D2E"/>
    <w:rsid w:val="004944F6"/>
    <w:rsid w:val="004C0798"/>
    <w:rsid w:val="004E11D1"/>
    <w:rsid w:val="00501760"/>
    <w:rsid w:val="005109AD"/>
    <w:rsid w:val="0051334C"/>
    <w:rsid w:val="0052088C"/>
    <w:rsid w:val="00541E44"/>
    <w:rsid w:val="00565E5C"/>
    <w:rsid w:val="00567794"/>
    <w:rsid w:val="00570CD3"/>
    <w:rsid w:val="00604FBB"/>
    <w:rsid w:val="00613387"/>
    <w:rsid w:val="00621540"/>
    <w:rsid w:val="00622ACD"/>
    <w:rsid w:val="00686FAD"/>
    <w:rsid w:val="006C16B8"/>
    <w:rsid w:val="006E1578"/>
    <w:rsid w:val="006E71E1"/>
    <w:rsid w:val="00720DDF"/>
    <w:rsid w:val="00727248"/>
    <w:rsid w:val="007455D9"/>
    <w:rsid w:val="00745B27"/>
    <w:rsid w:val="0079028F"/>
    <w:rsid w:val="007C2B40"/>
    <w:rsid w:val="007D176B"/>
    <w:rsid w:val="008329CC"/>
    <w:rsid w:val="00881382"/>
    <w:rsid w:val="00882B2C"/>
    <w:rsid w:val="00887BBF"/>
    <w:rsid w:val="008A35DD"/>
    <w:rsid w:val="008F040C"/>
    <w:rsid w:val="009136B7"/>
    <w:rsid w:val="00920078"/>
    <w:rsid w:val="0093120F"/>
    <w:rsid w:val="009319DA"/>
    <w:rsid w:val="00941285"/>
    <w:rsid w:val="0094152D"/>
    <w:rsid w:val="00942BFF"/>
    <w:rsid w:val="009516D4"/>
    <w:rsid w:val="00956511"/>
    <w:rsid w:val="009A58D8"/>
    <w:rsid w:val="009C050A"/>
    <w:rsid w:val="00A0159B"/>
    <w:rsid w:val="00A1245A"/>
    <w:rsid w:val="00A23555"/>
    <w:rsid w:val="00A2511A"/>
    <w:rsid w:val="00AA5965"/>
    <w:rsid w:val="00AA67BC"/>
    <w:rsid w:val="00AB125A"/>
    <w:rsid w:val="00AC2B92"/>
    <w:rsid w:val="00AD00A3"/>
    <w:rsid w:val="00B44DD9"/>
    <w:rsid w:val="00B7197F"/>
    <w:rsid w:val="00BA0BA6"/>
    <w:rsid w:val="00BA164B"/>
    <w:rsid w:val="00BB1267"/>
    <w:rsid w:val="00BF1F7B"/>
    <w:rsid w:val="00BF6613"/>
    <w:rsid w:val="00C23ADF"/>
    <w:rsid w:val="00C438F1"/>
    <w:rsid w:val="00C63D29"/>
    <w:rsid w:val="00C658D3"/>
    <w:rsid w:val="00C759F6"/>
    <w:rsid w:val="00C826DE"/>
    <w:rsid w:val="00CC5D4D"/>
    <w:rsid w:val="00CE0C08"/>
    <w:rsid w:val="00D13DAF"/>
    <w:rsid w:val="00D16179"/>
    <w:rsid w:val="00D30FDF"/>
    <w:rsid w:val="00D914CA"/>
    <w:rsid w:val="00DE552E"/>
    <w:rsid w:val="00DF5B8E"/>
    <w:rsid w:val="00DF7677"/>
    <w:rsid w:val="00E1071B"/>
    <w:rsid w:val="00E237D2"/>
    <w:rsid w:val="00E57227"/>
    <w:rsid w:val="00E66733"/>
    <w:rsid w:val="00E8052E"/>
    <w:rsid w:val="00E873A1"/>
    <w:rsid w:val="00EB14DD"/>
    <w:rsid w:val="00ED61D9"/>
    <w:rsid w:val="00F06B8C"/>
    <w:rsid w:val="00F35E01"/>
    <w:rsid w:val="00F64D24"/>
    <w:rsid w:val="00FD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BCC6"/>
  <w15:chartTrackingRefBased/>
  <w15:docId w15:val="{49186C4A-16D8-46BE-A128-60334432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B4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B5577"/>
    <w:pPr>
      <w:ind w:left="720"/>
      <w:contextualSpacing/>
    </w:pPr>
  </w:style>
  <w:style w:type="character" w:styleId="CommentReference">
    <w:name w:val="annotation reference"/>
    <w:basedOn w:val="DefaultParagraphFont"/>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rPr>
      <w:sz w:val="20"/>
      <w:szCs w:val="20"/>
    </w:rPr>
  </w:style>
  <w:style w:type="character" w:customStyle="1" w:styleId="CommentTextChar">
    <w:name w:val="Comment Text Char"/>
    <w:basedOn w:val="DefaultParagraphFont"/>
    <w:link w:val="CommentText"/>
    <w:uiPriority w:val="99"/>
    <w:semiHidden/>
    <w:rsid w:val="006E71E1"/>
    <w:rPr>
      <w:sz w:val="20"/>
      <w:szCs w:val="20"/>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basedOn w:val="CommentTextChar"/>
    <w:link w:val="CommentSubject"/>
    <w:uiPriority w:val="99"/>
    <w:semiHidden/>
    <w:rsid w:val="006E71E1"/>
    <w:rPr>
      <w:b/>
      <w:bCs/>
      <w:sz w:val="20"/>
      <w:szCs w:val="20"/>
    </w:rPr>
  </w:style>
  <w:style w:type="paragraph" w:styleId="BalloonText">
    <w:name w:val="Balloon Text"/>
    <w:basedOn w:val="Normal"/>
    <w:link w:val="BalloonTextChar"/>
    <w:uiPriority w:val="99"/>
    <w:semiHidden/>
    <w:unhideWhenUsed/>
    <w:rsid w:val="006E7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E1"/>
    <w:rPr>
      <w:rFonts w:ascii="Segoe UI" w:hAnsi="Segoe UI" w:cs="Segoe UI"/>
      <w:sz w:val="18"/>
      <w:szCs w:val="18"/>
    </w:rPr>
  </w:style>
  <w:style w:type="table" w:styleId="TableGrid">
    <w:name w:val="Table Grid"/>
    <w:basedOn w:val="TableNormal"/>
    <w:uiPriority w:val="39"/>
    <w:rsid w:val="004E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97F"/>
    <w:pPr>
      <w:tabs>
        <w:tab w:val="center" w:pos="4680"/>
        <w:tab w:val="right" w:pos="9360"/>
      </w:tabs>
    </w:pPr>
  </w:style>
  <w:style w:type="character" w:customStyle="1" w:styleId="HeaderChar">
    <w:name w:val="Header Char"/>
    <w:basedOn w:val="DefaultParagraphFont"/>
    <w:link w:val="Header"/>
    <w:uiPriority w:val="99"/>
    <w:rsid w:val="00B7197F"/>
  </w:style>
  <w:style w:type="paragraph" w:styleId="Footer">
    <w:name w:val="footer"/>
    <w:basedOn w:val="Normal"/>
    <w:link w:val="FooterChar"/>
    <w:uiPriority w:val="99"/>
    <w:unhideWhenUsed/>
    <w:rsid w:val="00B7197F"/>
    <w:pPr>
      <w:tabs>
        <w:tab w:val="center" w:pos="4680"/>
        <w:tab w:val="right" w:pos="9360"/>
      </w:tabs>
    </w:pPr>
  </w:style>
  <w:style w:type="character" w:customStyle="1" w:styleId="FooterChar">
    <w:name w:val="Footer Char"/>
    <w:basedOn w:val="DefaultParagraphFont"/>
    <w:link w:val="Footer"/>
    <w:uiPriority w:val="99"/>
    <w:rsid w:val="00B7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1065</Words>
  <Characters>5262</Characters>
  <Application>Microsoft Office Word</Application>
  <DocSecurity>0</DocSecurity>
  <Lines>309</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Bruno</dc:creator>
  <cp:keywords/>
  <dc:description/>
  <cp:lastModifiedBy>Matthew Rodman</cp:lastModifiedBy>
  <cp:revision>3</cp:revision>
  <cp:lastPrinted>2021-03-17T15:12:00Z</cp:lastPrinted>
  <dcterms:created xsi:type="dcterms:W3CDTF">2021-04-08T13:58:00Z</dcterms:created>
  <dcterms:modified xsi:type="dcterms:W3CDTF">2021-04-08T16:04:00Z</dcterms:modified>
</cp:coreProperties>
</file>