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6D02" w:rsidRDefault="00BC6FF9">
      <w:pPr>
        <w:jc w:val="center"/>
      </w:pPr>
      <w:r>
        <w:t xml:space="preserve"> UNITED STATES BANKRUPTCY COURT</w:t>
      </w:r>
    </w:p>
    <w:p w:rsidR="00C96D02" w:rsidRDefault="00BC6FF9">
      <w:pPr>
        <w:jc w:val="center"/>
      </w:pPr>
      <w:r>
        <w:t>EASTERN DISTRICT OF MISSOURI</w:t>
      </w:r>
    </w:p>
    <w:p w:rsidR="00C96D02" w:rsidRDefault="00BC6FF9">
      <w:pPr>
        <w:jc w:val="center"/>
      </w:pPr>
      <w:r>
        <w:t>EASTERN DIVISION</w:t>
      </w:r>
    </w:p>
    <w:p w:rsidR="00C96D02" w:rsidRDefault="00C96D02">
      <w:pPr>
        <w:jc w:val="center"/>
      </w:pPr>
    </w:p>
    <w:p w:rsidR="00C96D02" w:rsidRDefault="00BC6FF9">
      <w:r>
        <w:rPr>
          <w:color w:val="000000"/>
        </w:rPr>
        <w:t>In re:</w:t>
      </w:r>
      <w:r>
        <w:rPr>
          <w:color w:val="000000"/>
        </w:rPr>
        <w:tab/>
      </w:r>
      <w:r>
        <w:rPr>
          <w:color w:val="000000"/>
        </w:rPr>
        <w:tab/>
      </w:r>
      <w:r>
        <w:rPr>
          <w:color w:val="000000"/>
        </w:rPr>
        <w:tab/>
      </w:r>
      <w:r>
        <w:rPr>
          <w:color w:val="000000"/>
        </w:rPr>
        <w:tab/>
      </w:r>
      <w:r>
        <w:rPr>
          <w:color w:val="000000"/>
        </w:rPr>
        <w:tab/>
      </w:r>
      <w:proofErr w:type="gramStart"/>
      <w:r>
        <w:rPr>
          <w:color w:val="000000"/>
        </w:rPr>
        <w:tab/>
        <w:t xml:space="preserve">  )</w:t>
      </w:r>
      <w:proofErr w:type="gramEnd"/>
    </w:p>
    <w:p w:rsidR="00C96D02" w:rsidRDefault="00BC6FF9">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Case No.</w:t>
      </w:r>
    </w:p>
    <w:p w:rsidR="00C96D02" w:rsidRDefault="00BC6FF9">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Chapter 13</w:t>
      </w:r>
    </w:p>
    <w:p w:rsidR="00C96D02" w:rsidRDefault="00BC6FF9">
      <w:pPr>
        <w:rPr>
          <w:color w:val="000000"/>
        </w:rPr>
      </w:pPr>
      <w:r>
        <w:rPr>
          <w:color w:val="000000"/>
          <w:sz w:val="20"/>
        </w:rPr>
        <w:t>SSN: XXX-XX-</w:t>
      </w:r>
      <w:r>
        <w:rPr>
          <w:color w:val="000000"/>
        </w:rPr>
        <w:tab/>
      </w:r>
      <w:r>
        <w:rPr>
          <w:color w:val="000000"/>
        </w:rPr>
        <w:tab/>
      </w:r>
      <w:r>
        <w:rPr>
          <w:color w:val="000000"/>
        </w:rPr>
        <w:tab/>
      </w:r>
      <w:r>
        <w:rPr>
          <w:color w:val="000000"/>
        </w:rPr>
        <w:tab/>
      </w:r>
      <w:proofErr w:type="gramStart"/>
      <w:r>
        <w:rPr>
          <w:color w:val="000000"/>
        </w:rPr>
        <w:tab/>
        <w:t xml:space="preserve">  )</w:t>
      </w:r>
      <w:proofErr w:type="gramEnd"/>
      <w:r>
        <w:rPr>
          <w:color w:val="000000"/>
        </w:rPr>
        <w:tab/>
      </w:r>
      <w:r>
        <w:rPr>
          <w:color w:val="000000"/>
        </w:rPr>
        <w:tab/>
        <w:t>Hearing Date:</w:t>
      </w:r>
    </w:p>
    <w:p w:rsidR="00C96D02" w:rsidRDefault="00BC6FF9">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Hearing Time:</w:t>
      </w:r>
    </w:p>
    <w:p w:rsidR="00C96D02" w:rsidRDefault="00BC6FF9">
      <w:r>
        <w:rPr>
          <w:color w:val="000000"/>
        </w:rPr>
        <w:t>Debtor(s)</w:t>
      </w:r>
      <w:r>
        <w:rPr>
          <w:color w:val="000000"/>
        </w:rPr>
        <w:tab/>
      </w:r>
      <w:r>
        <w:rPr>
          <w:color w:val="000000"/>
        </w:rPr>
        <w:tab/>
      </w:r>
      <w:r>
        <w:rPr>
          <w:color w:val="000000"/>
        </w:rPr>
        <w:tab/>
      </w:r>
      <w:r>
        <w:rPr>
          <w:color w:val="000000"/>
        </w:rPr>
        <w:tab/>
      </w:r>
      <w:proofErr w:type="gramStart"/>
      <w:r>
        <w:rPr>
          <w:color w:val="000000"/>
        </w:rPr>
        <w:tab/>
        <w:t xml:space="preserve">  )</w:t>
      </w:r>
      <w:proofErr w:type="gramEnd"/>
      <w:r>
        <w:rPr>
          <w:color w:val="000000"/>
        </w:rPr>
        <w:tab/>
      </w:r>
      <w:r>
        <w:rPr>
          <w:color w:val="000000"/>
        </w:rPr>
        <w:tab/>
        <w:t>Hearing Loc:</w:t>
      </w:r>
    </w:p>
    <w:p w:rsidR="00C96D02" w:rsidRDefault="00BC6FF9">
      <w:r>
        <w:rPr>
          <w:color w:val="000000"/>
        </w:rPr>
        <w:tab/>
      </w:r>
      <w:r>
        <w:rPr>
          <w:color w:val="000000"/>
        </w:rPr>
        <w:tab/>
      </w:r>
      <w:r>
        <w:rPr>
          <w:color w:val="000000"/>
        </w:rPr>
        <w:tab/>
      </w:r>
      <w:r>
        <w:rPr>
          <w:color w:val="000000"/>
        </w:rPr>
        <w:tab/>
      </w:r>
      <w:r>
        <w:rPr>
          <w:color w:val="000000"/>
        </w:rPr>
        <w:tab/>
      </w:r>
      <w:r>
        <w:rPr>
          <w:color w:val="000000"/>
        </w:rPr>
        <w:tab/>
        <w:t xml:space="preserve">  )</w:t>
      </w:r>
    </w:p>
    <w:p w:rsidR="00C96D02" w:rsidRDefault="00BC6FF9">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96D02" w:rsidRDefault="00BC6FF9">
      <w:pPr>
        <w:pStyle w:val="Heading1"/>
        <w:numPr>
          <w:ilvl w:val="0"/>
          <w:numId w:val="0"/>
        </w:numPr>
        <w:rPr>
          <w:rFonts w:ascii="Times New Roman" w:hAnsi="Times New Roman" w:cs="Times New Roman"/>
        </w:rPr>
      </w:pPr>
      <w:r>
        <w:rPr>
          <w:rFonts w:ascii="Times New Roman" w:hAnsi="Times New Roman" w:cs="Times New Roman"/>
        </w:rPr>
        <w:t>CHAPTER 13 PLAN</w:t>
      </w:r>
    </w:p>
    <w:p w:rsidR="00C96D02" w:rsidRDefault="00C96D02">
      <w:pPr>
        <w:jc w:val="both"/>
        <w:rPr>
          <w:b/>
          <w:sz w:val="20"/>
        </w:rPr>
      </w:pPr>
    </w:p>
    <w:tbl>
      <w:tblPr>
        <w:tblW w:w="946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38"/>
        <w:gridCol w:w="5646"/>
        <w:gridCol w:w="3076"/>
      </w:tblGrid>
      <w:tr w:rsidR="00C96D02">
        <w:tc>
          <w:tcPr>
            <w:tcW w:w="738"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1.1</w:t>
            </w:r>
          </w:p>
        </w:tc>
        <w:tc>
          <w:tcPr>
            <w:tcW w:w="5646"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A limit on the dollar amount of a secured claim, which may result in a partial payment or no payment at all to the secured creditor.</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96D02" w:rsidRDefault="00BC6FF9">
            <w:pPr>
              <w:jc w:val="both"/>
              <w:rPr>
                <w:b/>
              </w:rPr>
            </w:pPr>
            <w:r>
              <w:rPr>
                <w:b/>
              </w:rPr>
              <w:t>___ Included</w:t>
            </w:r>
          </w:p>
          <w:p w:rsidR="00C96D02" w:rsidRDefault="00BC6FF9">
            <w:pPr>
              <w:jc w:val="both"/>
            </w:pPr>
            <w:r>
              <w:rPr>
                <w:b/>
              </w:rPr>
              <w:t>_</w:t>
            </w:r>
            <w:r>
              <w:rPr>
                <w:u w:val="single"/>
              </w:rPr>
              <w:t>X</w:t>
            </w:r>
            <w:r>
              <w:rPr>
                <w:b/>
              </w:rPr>
              <w:t>_ Not Included</w:t>
            </w:r>
          </w:p>
        </w:tc>
      </w:tr>
      <w:tr w:rsidR="00C96D02">
        <w:tc>
          <w:tcPr>
            <w:tcW w:w="738"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1.2</w:t>
            </w:r>
          </w:p>
        </w:tc>
        <w:tc>
          <w:tcPr>
            <w:tcW w:w="5646"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Avoidance of a judicial lien or nonpossessory, nonpurchase-money security interest.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96D02" w:rsidRDefault="00BC6FF9">
            <w:pPr>
              <w:jc w:val="both"/>
              <w:rPr>
                <w:b/>
              </w:rPr>
            </w:pPr>
            <w:r>
              <w:rPr>
                <w:b/>
              </w:rPr>
              <w:t>___ Included</w:t>
            </w:r>
          </w:p>
          <w:p w:rsidR="00C96D02" w:rsidRDefault="00BC6FF9">
            <w:pPr>
              <w:jc w:val="both"/>
            </w:pPr>
            <w:r>
              <w:rPr>
                <w:u w:val="single"/>
              </w:rPr>
              <w:t>_X</w:t>
            </w:r>
            <w:r>
              <w:rPr>
                <w:b/>
              </w:rPr>
              <w:t>_ Not Included</w:t>
            </w:r>
          </w:p>
        </w:tc>
      </w:tr>
      <w:tr w:rsidR="00C96D02">
        <w:tc>
          <w:tcPr>
            <w:tcW w:w="738"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1.3</w:t>
            </w:r>
          </w:p>
        </w:tc>
        <w:tc>
          <w:tcPr>
            <w:tcW w:w="5646" w:type="dxa"/>
            <w:tcBorders>
              <w:top w:val="single" w:sz="4" w:space="0" w:color="000000"/>
              <w:left w:val="single" w:sz="4" w:space="0" w:color="000000"/>
              <w:bottom w:val="single" w:sz="4" w:space="0" w:color="000000"/>
            </w:tcBorders>
            <w:shd w:val="clear" w:color="auto" w:fill="auto"/>
          </w:tcPr>
          <w:p w:rsidR="00C96D02" w:rsidRDefault="00BC6FF9">
            <w:pPr>
              <w:jc w:val="both"/>
              <w:rPr>
                <w:b/>
              </w:rPr>
            </w:pPr>
            <w:r>
              <w:rPr>
                <w:b/>
              </w:rPr>
              <w:t>Nonstandard provisions set out in Part 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96D02" w:rsidRDefault="00BC6FF9">
            <w:pPr>
              <w:jc w:val="both"/>
            </w:pPr>
            <w:r>
              <w:rPr>
                <w:b/>
              </w:rPr>
              <w:t>___ Included</w:t>
            </w:r>
          </w:p>
          <w:p w:rsidR="00C96D02" w:rsidRDefault="00BC6FF9">
            <w:pPr>
              <w:jc w:val="both"/>
              <w:rPr>
                <w:b/>
              </w:rPr>
            </w:pPr>
            <w:r>
              <w:rPr>
                <w:b/>
              </w:rPr>
              <w:t>___ Not Included</w:t>
            </w:r>
          </w:p>
        </w:tc>
      </w:tr>
    </w:tbl>
    <w:p w:rsidR="00C96D02" w:rsidRDefault="00C96D02"/>
    <w:p w:rsidR="00C96D02" w:rsidRDefault="00BC6FF9">
      <w:pPr>
        <w:jc w:val="both"/>
      </w:pPr>
      <w:r>
        <w:rPr>
          <w:b/>
        </w:rPr>
        <w:t>Part 1.</w:t>
      </w:r>
      <w:r>
        <w:rPr>
          <w:b/>
        </w:rPr>
        <w:tab/>
      </w:r>
      <w:r>
        <w:rPr>
          <w:b/>
        </w:rPr>
        <w:tab/>
        <w:t xml:space="preserve"> NOTICES</w:t>
      </w:r>
    </w:p>
    <w:p w:rsidR="00C96D02" w:rsidRDefault="00C96D02">
      <w:pPr>
        <w:jc w:val="both"/>
        <w:rPr>
          <w:b/>
        </w:rPr>
      </w:pPr>
    </w:p>
    <w:p w:rsidR="00C96D02" w:rsidRDefault="00BC6FF9">
      <w:pPr>
        <w:jc w:val="both"/>
        <w:rPr>
          <w:b/>
        </w:rPr>
      </w:pPr>
      <w:r>
        <w:rPr>
          <w:b/>
        </w:rPr>
        <w:t xml:space="preserve">TO DEBTORS:  </w:t>
      </w:r>
      <w:r>
        <w:t>This form sets out options that may be appropriate in some cases, but the presence of an option does not indicate that the option is appropriate in your circumstances or that it is permissible in the Eastern District of Missouri.</w:t>
      </w:r>
      <w:r>
        <w:rPr>
          <w:b/>
        </w:rPr>
        <w:t xml:space="preserve">  Plans that do not comply with local rules and judicial rulings may not be confirmable.</w:t>
      </w:r>
    </w:p>
    <w:p w:rsidR="00C96D02" w:rsidRDefault="00C96D02">
      <w:pPr>
        <w:jc w:val="both"/>
        <w:rPr>
          <w:b/>
        </w:rPr>
      </w:pPr>
    </w:p>
    <w:p w:rsidR="00C96D02" w:rsidRDefault="00BC6FF9">
      <w:pPr>
        <w:jc w:val="both"/>
      </w:pPr>
      <w:r>
        <w:rPr>
          <w:b/>
        </w:rPr>
        <w:t xml:space="preserve">TO CREDITORS:  </w:t>
      </w:r>
      <w:r>
        <w:rPr>
          <w:b/>
        </w:rPr>
        <w:tab/>
        <w:t xml:space="preserve">Your rights may be affected by this plan.  Your claim may be reduced, modified, or eliminated.  </w:t>
      </w:r>
      <w:r>
        <w:t xml:space="preserve">You should read this plan carefully and discuss it with your attorney, if you have one in this bankruptcy case.  If you do not have an attorney, you may wish to consult one.  If you oppose the plan’s treatment, you or your attorney must file an objection to confirmation in accordance with the Eastern District of Missouri Local Bankruptcy Rule 3015.  The Bankruptcy Court may confirm this plan without further notice if no objection to confirmation is filed. </w:t>
      </w:r>
      <w:r>
        <w:rPr>
          <w:b/>
        </w:rPr>
        <w:t>YOU MUST FILE A TIMELY PROOF OF CLAIM IN ORDER TO PARTICIPATE IN DISBURSEMENTS PROPOSED IN THE PLAN. CLAIMS SHALL SHARE ONLY IN FUNDS DISBURSED AFTER THE CHAPTER 13 TRUSTEE RECEIVES THE CLAIM.</w:t>
      </w:r>
    </w:p>
    <w:p w:rsidR="00C96D02" w:rsidRDefault="00C96D02">
      <w:pPr>
        <w:jc w:val="both"/>
        <w:rPr>
          <w:b/>
        </w:rPr>
      </w:pPr>
    </w:p>
    <w:p w:rsidR="00C96D02" w:rsidRDefault="00BC6FF9">
      <w:pPr>
        <w:jc w:val="both"/>
      </w:pPr>
      <w:r>
        <w:rPr>
          <w:b/>
        </w:rPr>
        <w:t>Part 2.</w:t>
      </w:r>
      <w:r>
        <w:rPr>
          <w:b/>
        </w:rPr>
        <w:tab/>
      </w:r>
      <w:r>
        <w:rPr>
          <w:b/>
        </w:rPr>
        <w:tab/>
        <w:t xml:space="preserve"> PLAN PAYMENTS AND LENGTH OF PLAN</w:t>
      </w:r>
    </w:p>
    <w:p w:rsidR="00C96D02" w:rsidRDefault="00C96D02">
      <w:pPr>
        <w:jc w:val="both"/>
        <w:rPr>
          <w:b/>
        </w:rPr>
      </w:pPr>
    </w:p>
    <w:p w:rsidR="00C96D02" w:rsidRDefault="00BC6FF9">
      <w:pPr>
        <w:jc w:val="both"/>
      </w:pPr>
      <w:r>
        <w:t xml:space="preserve">2.1 </w:t>
      </w:r>
      <w:r>
        <w:tab/>
      </w:r>
      <w:r>
        <w:rPr>
          <w:b/>
          <w:u w:val="single"/>
        </w:rPr>
        <w:t>Plan Payments</w:t>
      </w:r>
      <w:r>
        <w:t xml:space="preserve">.  </w:t>
      </w:r>
      <w:r>
        <w:rPr>
          <w:b/>
        </w:rPr>
        <w:t>Debtor is to make regular payments to the Chapter 13 Trustee as follows</w:t>
      </w:r>
      <w:proofErr w:type="gramStart"/>
      <w:r>
        <w:rPr>
          <w:b/>
        </w:rPr>
        <w:t>:  (</w:t>
      </w:r>
      <w:proofErr w:type="gramEnd"/>
      <w:r>
        <w:rPr>
          <w:b/>
        </w:rPr>
        <w:t>complete one of the following payment options)</w:t>
      </w:r>
    </w:p>
    <w:p w:rsidR="00C96D02" w:rsidRDefault="00C96D02">
      <w:pPr>
        <w:jc w:val="both"/>
        <w:rPr>
          <w:b/>
        </w:rPr>
      </w:pPr>
    </w:p>
    <w:p w:rsidR="00C96D02" w:rsidRDefault="00BC6FF9">
      <w:pPr>
        <w:ind w:left="270" w:right="230"/>
        <w:jc w:val="both"/>
      </w:pPr>
      <w:r>
        <w:t>(A)</w:t>
      </w:r>
      <w:r>
        <w:tab/>
        <w:t>$____________ per month for _________ months.</w:t>
      </w:r>
    </w:p>
    <w:p w:rsidR="00C96D02" w:rsidRDefault="00C96D02">
      <w:pPr>
        <w:ind w:left="270" w:right="230"/>
        <w:jc w:val="both"/>
      </w:pPr>
    </w:p>
    <w:p w:rsidR="00C96D02" w:rsidRDefault="00BC6FF9">
      <w:pPr>
        <w:pStyle w:val="BlockText"/>
        <w:ind w:left="270"/>
      </w:pPr>
      <w:r>
        <w:t xml:space="preserve">(B) </w:t>
      </w:r>
      <w:r>
        <w:tab/>
        <w:t xml:space="preserve">$____________ per month for _______ months, then $__________ per month for </w:t>
      </w:r>
      <w:r>
        <w:tab/>
        <w:t>_______ months, then $__________ per month for ________ months.</w:t>
      </w:r>
    </w:p>
    <w:p w:rsidR="00C96D02" w:rsidRDefault="00C96D02">
      <w:pPr>
        <w:ind w:left="270" w:right="230"/>
        <w:jc w:val="both"/>
      </w:pPr>
    </w:p>
    <w:p w:rsidR="00C96D02" w:rsidRDefault="00BC6FF9">
      <w:pPr>
        <w:ind w:left="270" w:right="230"/>
        <w:jc w:val="both"/>
      </w:pPr>
      <w:r>
        <w:t>(C)</w:t>
      </w:r>
      <w:r>
        <w:tab/>
        <w:t xml:space="preserve">A total of $___________ through ____________, then $_______ per month for </w:t>
      </w:r>
      <w:r>
        <w:tab/>
        <w:t>______ months beginning with the payment due in _____________, 20____.</w:t>
      </w:r>
    </w:p>
    <w:p w:rsidR="00C96D02" w:rsidRDefault="00C96D02">
      <w:pPr>
        <w:ind w:right="230"/>
        <w:jc w:val="both"/>
      </w:pPr>
    </w:p>
    <w:p w:rsidR="00C96D02" w:rsidRDefault="00BC6FF9">
      <w:pPr>
        <w:ind w:right="230"/>
        <w:jc w:val="both"/>
      </w:pPr>
      <w:r>
        <w:t>2.2</w:t>
      </w:r>
      <w:r>
        <w:tab/>
      </w:r>
      <w:r>
        <w:rPr>
          <w:b/>
          <w:u w:val="single"/>
        </w:rPr>
        <w:t>Tax Refunds</w:t>
      </w:r>
      <w:r>
        <w:t>. Within fourteen days after filing federal and state income tax returns, Debtor shall provide the Chapter 13 Trustee with a copy of each return required to be filed during the life of the plan.  The Debtor shall send any tax refund received during the pendency of the Chapter 13 case to the Trustee; however, Debtor may retain a portion of a tax refund to pay income taxes owed to any taxing authority for the same period as the refund. Debtor may also retain $1,250 for single filers or $1,500 for joint filers and refundable tax credits consisting of Earned Income Credit (EIC) and Additional Child Tax Credit, each year.</w:t>
      </w:r>
    </w:p>
    <w:p w:rsidR="00C96D02" w:rsidRDefault="00C96D02">
      <w:pPr>
        <w:jc w:val="both"/>
      </w:pPr>
    </w:p>
    <w:p w:rsidR="00C96D02" w:rsidRDefault="00BC6FF9">
      <w:pPr>
        <w:jc w:val="both"/>
        <w:rPr>
          <w:color w:val="FF0000"/>
        </w:rPr>
      </w:pPr>
      <w:r>
        <w:t xml:space="preserve">2.3 </w:t>
      </w:r>
      <w:r>
        <w:tab/>
      </w:r>
      <w:r>
        <w:rPr>
          <w:b/>
          <w:u w:val="single"/>
        </w:rPr>
        <w:t>Additional Lump Sums</w:t>
      </w:r>
      <w:r>
        <w:t>. Debtor shall send additional lump sum(s) consisting of _________, if any, to be paid to the Trustee.</w:t>
      </w:r>
    </w:p>
    <w:p w:rsidR="00C96D02" w:rsidRDefault="00C96D02">
      <w:pPr>
        <w:jc w:val="both"/>
        <w:rPr>
          <w:color w:val="FF0000"/>
        </w:rPr>
      </w:pPr>
    </w:p>
    <w:p w:rsidR="00C96D02" w:rsidRDefault="00C96D02">
      <w:pPr>
        <w:jc w:val="both"/>
        <w:rPr>
          <w:color w:val="FF0000"/>
        </w:rPr>
      </w:pPr>
    </w:p>
    <w:p w:rsidR="00C96D02" w:rsidRDefault="00BC6FF9">
      <w:pPr>
        <w:jc w:val="both"/>
        <w:rPr>
          <w:b/>
        </w:rPr>
      </w:pPr>
      <w:r>
        <w:rPr>
          <w:b/>
        </w:rPr>
        <w:t>Part 3.</w:t>
      </w:r>
      <w:r>
        <w:rPr>
          <w:b/>
        </w:rPr>
        <w:tab/>
      </w:r>
      <w:r>
        <w:rPr>
          <w:b/>
        </w:rPr>
        <w:tab/>
        <w:t xml:space="preserve"> DISBURSEMENTS </w:t>
      </w:r>
    </w:p>
    <w:p w:rsidR="00C96D02" w:rsidRDefault="00C96D02">
      <w:pPr>
        <w:jc w:val="both"/>
        <w:rPr>
          <w:b/>
        </w:rPr>
      </w:pPr>
    </w:p>
    <w:p w:rsidR="00C96D02" w:rsidRDefault="00BC6FF9">
      <w:pPr>
        <w:jc w:val="both"/>
      </w:pPr>
      <w:r>
        <w:t>Creditors shall be paid in the following order and in the following fashion. Unless stated otherwise, the Chapter 13 Trustee will make the payments to creditors.  All disbursements by the Trustee will be made pro-rata by class, except per month disbursements described below. However, if there are funds available after payment of equal monthly payments in paragraph 3.5 and fees in paragraph 3.6, those funds may be distributed again to those same paragraphs until paid in full before distributing to the next highest paragraphs:</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rFonts w:eastAsia="Andale Sans UI;Times New Roman"/>
          <w:color w:val="000000"/>
        </w:rPr>
      </w:pPr>
    </w:p>
    <w:p w:rsidR="00C96D02" w:rsidRDefault="00BC6FF9">
      <w:pPr>
        <w:rPr>
          <w:strike/>
        </w:rPr>
      </w:pPr>
      <w:r>
        <w:rPr>
          <w:color w:val="000000"/>
        </w:rPr>
        <w:t>3.1</w:t>
      </w:r>
      <w:r>
        <w:rPr>
          <w:color w:val="000000"/>
        </w:rPr>
        <w:tab/>
        <w:t xml:space="preserve"> </w:t>
      </w:r>
      <w:r>
        <w:rPr>
          <w:b/>
          <w:color w:val="000000"/>
          <w:u w:val="single"/>
        </w:rPr>
        <w:t>Trustee</w:t>
      </w:r>
      <w:r>
        <w:rPr>
          <w:color w:val="000000"/>
        </w:rPr>
        <w:t xml:space="preserve">.  </w:t>
      </w:r>
      <w:r>
        <w:rPr>
          <w:b/>
        </w:rPr>
        <w:t xml:space="preserve"> </w:t>
      </w:r>
      <w:r>
        <w:t>Pay Trustee a percentage fee as allowed by law.</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strike/>
          <w:color w:val="000000"/>
        </w:rPr>
      </w:pPr>
    </w:p>
    <w:p w:rsidR="00C96D02" w:rsidRDefault="00BC6FF9">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r>
        <w:rPr>
          <w:color w:val="000000"/>
        </w:rPr>
        <w:t>3.2</w:t>
      </w:r>
      <w:r>
        <w:rPr>
          <w:color w:val="000000"/>
        </w:rPr>
        <w:tab/>
      </w:r>
      <w:r>
        <w:rPr>
          <w:color w:val="000000"/>
        </w:rPr>
        <w:tab/>
      </w:r>
      <w:r>
        <w:rPr>
          <w:b/>
          <w:color w:val="000000"/>
          <w:u w:val="single"/>
        </w:rPr>
        <w:t>Executory Contract/Lease Arrearages</w:t>
      </w:r>
      <w:r>
        <w:rPr>
          <w:color w:val="000000"/>
        </w:rPr>
        <w:t>.</w:t>
      </w:r>
      <w:r>
        <w:rPr>
          <w:color w:val="FF0000"/>
        </w:rPr>
        <w:t xml:space="preserve"> </w:t>
      </w:r>
      <w:r>
        <w:rPr>
          <w:color w:val="000000"/>
        </w:rPr>
        <w:t>Trustee will cure pre-petition arrearage on any executory contract accepted in paragraphs 3.3(A) or (B) over the following period, estimated as follows:</w:t>
      </w:r>
    </w:p>
    <w:p w:rsidR="00C96D02" w:rsidRDefault="00C96D02">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pPr>
      <w:r>
        <w:rPr>
          <w:color w:val="000000"/>
          <w:sz w:val="20"/>
        </w:rPr>
        <w:t>CREDITOR NAME</w:t>
      </w:r>
      <w:r>
        <w:rPr>
          <w:color w:val="000000"/>
          <w:sz w:val="20"/>
        </w:rPr>
        <w:tab/>
      </w:r>
      <w:r>
        <w:rPr>
          <w:color w:val="000000"/>
          <w:sz w:val="20"/>
        </w:rPr>
        <w:tab/>
        <w:t>TOTAL AMOUNT DUE</w:t>
      </w:r>
      <w:r>
        <w:rPr>
          <w:color w:val="000000"/>
          <w:sz w:val="20"/>
        </w:rPr>
        <w:tab/>
      </w:r>
      <w:r>
        <w:rPr>
          <w:color w:val="000000"/>
          <w:sz w:val="20"/>
        </w:rPr>
        <w:tab/>
        <w:t>CURE PERIOD (6 months or less)</w:t>
      </w: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FF0000"/>
          <w:sz w:val="20"/>
        </w:rPr>
      </w:pP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rPr>
          <w:color w:val="000000"/>
          <w:sz w:val="20"/>
        </w:rPr>
      </w:pP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rPr>
          <w:color w:val="000000"/>
        </w:rPr>
      </w:pPr>
    </w:p>
    <w:p w:rsidR="00C96D02" w:rsidRDefault="00BC6FF9">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pPr>
      <w:r>
        <w:rPr>
          <w:color w:val="000000"/>
        </w:rPr>
        <w:t>3.3</w:t>
      </w:r>
      <w:r>
        <w:rPr>
          <w:color w:val="000000"/>
        </w:rPr>
        <w:tab/>
      </w:r>
      <w:r>
        <w:rPr>
          <w:b/>
          <w:color w:val="000000"/>
          <w:u w:val="single"/>
        </w:rPr>
        <w:t>Pay the following sub-paragraphs concurrently:</w:t>
      </w:r>
      <w:r>
        <w:rPr>
          <w:b/>
          <w:color w:val="000000"/>
        </w:rPr>
        <w:t xml:space="preserve"> </w:t>
      </w:r>
      <w:r w:rsidRPr="008B0890">
        <w:t>(Payments to be made by the Trustee under this paragraph shall cease when the proof of claim has been paid in full, the Chapter 13 plan has completed, or the Court so orders.)</w:t>
      </w:r>
    </w:p>
    <w:p w:rsidR="00C96D02" w:rsidRDefault="00C96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102"/>
        <w:jc w:val="both"/>
        <w:rPr>
          <w:color w:val="FF0000"/>
          <w:sz w:val="2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r>
        <w:rPr>
          <w:color w:val="000000"/>
        </w:rPr>
        <w:t xml:space="preserve">(A) </w:t>
      </w:r>
      <w:r>
        <w:rPr>
          <w:b/>
          <w:color w:val="000000"/>
          <w:u w:val="single"/>
        </w:rPr>
        <w:t>Post-petition real property lease payments</w:t>
      </w:r>
      <w:r>
        <w:rPr>
          <w:color w:val="000000"/>
        </w:rPr>
        <w:t>. Debtor assumes executory contract for real property with the following creditor(s) and proposes to maintain payments (which the Debtor shall pay) in accordance with terms of the original contract as follows:</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sz w:val="20"/>
        </w:rPr>
      </w:pPr>
      <w:r>
        <w:rPr>
          <w:color w:val="000000"/>
          <w:sz w:val="20"/>
        </w:rPr>
        <w:t>CREDITOR NAME</w:t>
      </w:r>
      <w:r>
        <w:rPr>
          <w:color w:val="000000"/>
          <w:sz w:val="20"/>
        </w:rPr>
        <w:tab/>
      </w:r>
      <w:r>
        <w:rPr>
          <w:color w:val="000000"/>
          <w:sz w:val="20"/>
        </w:rPr>
        <w:tab/>
        <w:t>MONTHLY PAYMENT</w:t>
      </w:r>
      <w:r>
        <w:rPr>
          <w:color w:val="000000"/>
          <w:sz w:val="20"/>
        </w:rPr>
        <w:tab/>
      </w:r>
      <w:r>
        <w:rPr>
          <w:color w:val="000000"/>
          <w:sz w:val="20"/>
        </w:rPr>
        <w:tab/>
      </w: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sz w:val="20"/>
        </w:rPr>
      </w:pP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pPr>
    </w:p>
    <w:p w:rsidR="00C96D02" w:rsidRDefault="00C96D02">
      <w:pPr>
        <w:tabs>
          <w:tab w:val="left" w:pos="180"/>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rFonts w:eastAsia="Andale Sans UI;Times New Roman"/>
          <w:color w:val="000000"/>
          <w:sz w:val="2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0" w:right="101"/>
        <w:jc w:val="both"/>
        <w:rPr>
          <w:color w:val="000000"/>
        </w:rPr>
      </w:pPr>
      <w:r>
        <w:rPr>
          <w:color w:val="000000"/>
        </w:rPr>
        <w:t xml:space="preserve">(B) </w:t>
      </w:r>
      <w:r>
        <w:rPr>
          <w:b/>
          <w:color w:val="000000"/>
          <w:u w:val="single"/>
        </w:rPr>
        <w:t>Post-petition personal property lease payments</w:t>
      </w:r>
      <w:r>
        <w:rPr>
          <w:color w:val="000000"/>
        </w:rPr>
        <w:t>. Debtor assumes executory contract for personal property with the following creditor(s) and proposes to maintain payments (which the Trustee shall pay) in accordance with terms of the original contract as follows:</w:t>
      </w:r>
    </w:p>
    <w:p w:rsidR="00C96D02" w:rsidRDefault="00C96D0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right="101"/>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pPr>
      <w:r>
        <w:rPr>
          <w:color w:val="000000"/>
          <w:sz w:val="20"/>
        </w:rPr>
        <w:t>CREDITOR NAME</w:t>
      </w:r>
      <w:r>
        <w:rPr>
          <w:color w:val="000000"/>
          <w:sz w:val="20"/>
        </w:rPr>
        <w:tab/>
      </w:r>
      <w:r>
        <w:rPr>
          <w:color w:val="000000"/>
          <w:sz w:val="20"/>
        </w:rPr>
        <w:tab/>
        <w:t>MONTHLY PAYMENT</w:t>
      </w:r>
      <w:r>
        <w:rPr>
          <w:rFonts w:eastAsia="Andale Sans UI;Times New Roman"/>
          <w:color w:val="000000"/>
        </w:rPr>
        <w:tab/>
      </w:r>
      <w:r>
        <w:rPr>
          <w:rFonts w:eastAsia="Andale Sans UI;Times New Roman"/>
          <w:color w:val="000000"/>
        </w:rPr>
        <w:tab/>
      </w:r>
      <w:r>
        <w:rPr>
          <w:color w:val="000000"/>
          <w:sz w:val="20"/>
        </w:rPr>
        <w:t>EST MONTHS REMAINING</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rFonts w:eastAsia="Andale Sans UI;Times New Roman"/>
          <w:color w:val="000000"/>
          <w:sz w:val="20"/>
        </w:rPr>
      </w:pPr>
    </w:p>
    <w:p w:rsidR="00CA232C" w:rsidRDefault="00CA232C">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rFonts w:eastAsia="Andale Sans UI;Times New Roman"/>
          <w:color w:val="000000"/>
          <w:sz w:val="20"/>
        </w:rPr>
      </w:pPr>
    </w:p>
    <w:p w:rsidR="00F814ED" w:rsidRDefault="00F814ED">
      <w:pPr>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0" w:right="101"/>
        <w:jc w:val="both"/>
        <w:rPr>
          <w:color w:val="000000"/>
        </w:rPr>
      </w:pPr>
    </w:p>
    <w:p w:rsidR="00C96D02" w:rsidRDefault="00BC6FF9">
      <w:pPr>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0" w:right="101"/>
        <w:jc w:val="both"/>
        <w:rPr>
          <w:color w:val="000000"/>
        </w:rPr>
      </w:pPr>
      <w:bookmarkStart w:id="0" w:name="_GoBack"/>
      <w:bookmarkEnd w:id="0"/>
      <w:r>
        <w:rPr>
          <w:color w:val="000000"/>
        </w:rPr>
        <w:lastRenderedPageBreak/>
        <w:t xml:space="preserve">(C) </w:t>
      </w:r>
      <w:r>
        <w:rPr>
          <w:b/>
          <w:color w:val="000000"/>
          <w:u w:val="single"/>
        </w:rPr>
        <w:t>Continuing Debt Payments (including post-petition mortgage payments on real estate, other than Debtor's residence.</w:t>
      </w:r>
      <w:r>
        <w:rPr>
          <w:b/>
          <w:color w:val="000000"/>
        </w:rPr>
        <w:t>)</w:t>
      </w:r>
      <w:r>
        <w:rPr>
          <w:color w:val="000000"/>
        </w:rPr>
        <w:t xml:space="preserve"> Maintain payments of the following continuing debt(s) in accordance with terms of the original contract with any arrearages owed at the time of filing to be cured in paragraph 3.5(A). Trustee shall make payments in the amount listed below or as adjusted by the creditor under terms of the loan agreement.</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pPr>
      <w:r>
        <w:rPr>
          <w:color w:val="000000"/>
          <w:sz w:val="20"/>
        </w:rPr>
        <w:t>CREDITOR NAME</w:t>
      </w:r>
      <w:r>
        <w:rPr>
          <w:color w:val="000000"/>
          <w:sz w:val="20"/>
        </w:rPr>
        <w:tab/>
      </w:r>
      <w:r>
        <w:rPr>
          <w:color w:val="000000"/>
          <w:sz w:val="20"/>
        </w:rPr>
        <w:tab/>
        <w:t>MONTHLY PAYMENT</w:t>
      </w:r>
      <w:r>
        <w:rPr>
          <w:rFonts w:eastAsia="Andale Sans UI;Times New Roman"/>
          <w:color w:val="000000"/>
        </w:rPr>
        <w:tab/>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rFonts w:eastAsia="Andale Sans UI;Times New Roman"/>
          <w:color w:val="00000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rFonts w:eastAsia="Andale Sans UI;Times New Roman"/>
          <w:color w:val="00000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rFonts w:eastAsia="Andale Sans UI;Times New Roman"/>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r>
        <w:rPr>
          <w:color w:val="000000"/>
        </w:rPr>
        <w:t xml:space="preserve">(D) </w:t>
      </w:r>
      <w:r>
        <w:rPr>
          <w:b/>
          <w:color w:val="000000"/>
          <w:u w:val="single"/>
        </w:rPr>
        <w:t>Post-petition mortgage payments on Debtor's residence.</w:t>
      </w:r>
      <w:r>
        <w:rPr>
          <w:color w:val="000000"/>
        </w:rPr>
        <w:t xml:space="preserve"> Payments due post-filing on debt(s) secured by lien(s) on Debtor(s) residence shall be paid at the monthly amount listed below (or as adjusted by creditor under terms of loan agreement) to: </w:t>
      </w:r>
    </w:p>
    <w:p w:rsidR="00C96D02" w:rsidRDefault="00C96D0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hanging="210"/>
        <w:jc w:val="both"/>
        <w:rPr>
          <w:color w:val="000000"/>
          <w:sz w:val="20"/>
        </w:rPr>
      </w:pPr>
      <w:r>
        <w:rPr>
          <w:color w:val="000000"/>
          <w:sz w:val="20"/>
        </w:rPr>
        <w:t>CREDITOR NAME</w:t>
      </w:r>
      <w:r>
        <w:rPr>
          <w:color w:val="000000"/>
          <w:sz w:val="20"/>
        </w:rPr>
        <w:tab/>
      </w:r>
      <w:r>
        <w:rPr>
          <w:color w:val="000000"/>
          <w:sz w:val="20"/>
        </w:rPr>
        <w:tab/>
        <w:t xml:space="preserve">MONTHLY PAYMENT </w:t>
      </w:r>
      <w:r>
        <w:rPr>
          <w:color w:val="000000"/>
          <w:sz w:val="20"/>
        </w:rPr>
        <w:tab/>
      </w:r>
      <w:r>
        <w:rPr>
          <w:color w:val="000000"/>
          <w:sz w:val="20"/>
        </w:rPr>
        <w:tab/>
      </w:r>
      <w:r>
        <w:rPr>
          <w:color w:val="000000"/>
          <w:sz w:val="20"/>
        </w:rPr>
        <w:tab/>
        <w:t>BY DEBTOR/TRUSTEE</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sz w:val="2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rFonts w:eastAsia="Andale Sans UI;Times New Roman"/>
          <w:color w:val="000000"/>
          <w:sz w:val="2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jc w:val="both"/>
        <w:rPr>
          <w:rFonts w:eastAsia="Andale Sans UI;Times New Roman"/>
          <w:color w:val="000000"/>
          <w:sz w:val="2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r>
        <w:rPr>
          <w:color w:val="000000"/>
        </w:rPr>
        <w:t xml:space="preserve">(E)  </w:t>
      </w:r>
      <w:r>
        <w:rPr>
          <w:b/>
          <w:color w:val="000000"/>
          <w:u w:val="single"/>
        </w:rPr>
        <w:t>DSO Claims in equal installments.</w:t>
      </w:r>
      <w:r>
        <w:rPr>
          <w:color w:val="FF0000"/>
        </w:rPr>
        <w:t xml:space="preserve"> </w:t>
      </w:r>
      <w:r>
        <w:rPr>
          <w:color w:val="000000"/>
        </w:rPr>
        <w:t>Pay pre-petition domestic support obligation</w:t>
      </w:r>
      <w:r>
        <w:rPr>
          <w:color w:val="FF0000"/>
        </w:rPr>
        <w:t xml:space="preserve"> </w:t>
      </w:r>
      <w:r>
        <w:rPr>
          <w:color w:val="000000"/>
        </w:rPr>
        <w:t>arrears (not provided for elsewhere in the plan) in full in equal monthly installments over the life of the plan, estimated as:</w:t>
      </w:r>
    </w:p>
    <w:p w:rsidR="00C96D02" w:rsidRDefault="00C96D0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p>
    <w:p w:rsidR="00C96D02"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hanging="210"/>
        <w:rPr>
          <w:color w:val="000000"/>
          <w:sz w:val="20"/>
        </w:rPr>
      </w:pPr>
      <w:r>
        <w:rPr>
          <w:color w:val="000000"/>
          <w:sz w:val="20"/>
        </w:rPr>
        <w:t>CREDITOR NAME</w:t>
      </w:r>
      <w:r>
        <w:rPr>
          <w:color w:val="000000"/>
          <w:sz w:val="20"/>
        </w:rPr>
        <w:tab/>
      </w:r>
      <w:r>
        <w:rPr>
          <w:color w:val="000000"/>
          <w:sz w:val="20"/>
        </w:rPr>
        <w:tab/>
      </w:r>
      <w:r>
        <w:rPr>
          <w:color w:val="000000"/>
          <w:sz w:val="20"/>
        </w:rPr>
        <w:tab/>
        <w:t>TOTAL AMOUNT DUE</w:t>
      </w:r>
      <w:r>
        <w:rPr>
          <w:color w:val="000000"/>
          <w:sz w:val="20"/>
        </w:rPr>
        <w:tab/>
      </w:r>
      <w:r>
        <w:rPr>
          <w:color w:val="000000"/>
          <w:sz w:val="20"/>
        </w:rPr>
        <w:tab/>
        <w:t>INTEREST RATE</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hanging="210"/>
        <w:rPr>
          <w:color w:val="000000"/>
          <w:sz w:val="2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rFonts w:eastAsia="Andale Sans UI;Times New Roman"/>
          <w:color w:val="000000"/>
          <w:sz w:val="20"/>
        </w:rPr>
      </w:pPr>
    </w:p>
    <w:p w:rsidR="00C96D02" w:rsidRDefault="00BC6FF9">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pPr>
      <w:proofErr w:type="gramStart"/>
      <w:r>
        <w:rPr>
          <w:color w:val="000000"/>
        </w:rPr>
        <w:t xml:space="preserve">3.4  </w:t>
      </w:r>
      <w:r>
        <w:rPr>
          <w:color w:val="000000"/>
        </w:rPr>
        <w:tab/>
      </w:r>
      <w:proofErr w:type="gramEnd"/>
      <w:r>
        <w:rPr>
          <w:b/>
          <w:color w:val="000000"/>
          <w:u w:val="single"/>
        </w:rPr>
        <w:t>Attorney Fees</w:t>
      </w:r>
      <w:r>
        <w:rPr>
          <w:color w:val="000000"/>
        </w:rPr>
        <w:t>.</w:t>
      </w:r>
      <w:r>
        <w:rPr>
          <w:color w:val="FF0000"/>
        </w:rPr>
        <w:t xml:space="preserve"> </w:t>
      </w:r>
      <w:r>
        <w:rPr>
          <w:color w:val="000000"/>
        </w:rPr>
        <w:t>Pay Debtor's attorney $__________ in equal monthly payments over _________ months (no less than 18 months). Any additional fees allowed by the Court shall be paid pursuant to paragraph 3.6 below. [See procedures manual for limitations on use of this paragraph]</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390" w:right="102" w:firstLine="432"/>
        <w:jc w:val="both"/>
        <w:rPr>
          <w:rFonts w:eastAsia="Andale Sans UI;Times New Roman"/>
          <w:color w:val="000000"/>
        </w:rPr>
      </w:pPr>
    </w:p>
    <w:p w:rsidR="00C96D02" w:rsidRDefault="00BC6FF9">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pPr>
      <w:proofErr w:type="gramStart"/>
      <w:r>
        <w:rPr>
          <w:color w:val="000000"/>
        </w:rPr>
        <w:t xml:space="preserve">3.5  </w:t>
      </w:r>
      <w:r>
        <w:rPr>
          <w:color w:val="000000"/>
        </w:rPr>
        <w:tab/>
      </w:r>
      <w:proofErr w:type="gramEnd"/>
      <w:r>
        <w:rPr>
          <w:b/>
          <w:color w:val="000000"/>
          <w:u w:val="single"/>
        </w:rPr>
        <w:t>Pay the following sub-paragraphs concurrently</w:t>
      </w:r>
      <w:r>
        <w:rPr>
          <w:color w:val="000000"/>
        </w:rPr>
        <w:t>:</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p>
    <w:p w:rsidR="00C96D02" w:rsidRDefault="00BC6FF9">
      <w:pPr>
        <w:ind w:left="180"/>
        <w:jc w:val="both"/>
      </w:pPr>
      <w:r>
        <w:t>(A)</w:t>
      </w:r>
      <w:r>
        <w:tab/>
      </w:r>
      <w:r>
        <w:rPr>
          <w:b/>
          <w:u w:val="single"/>
        </w:rPr>
        <w:t>Pre-petition arrears on secured claims paid in paragraph 3.3</w:t>
      </w:r>
      <w:r>
        <w:t xml:space="preserve">. Pay pre-petition arrearage on debts paid under paragraphs 3.3(C) or (D) in equal monthly </w:t>
      </w:r>
      <w:r w:rsidRPr="008B0890">
        <w:t>installments over the period set forth below and with the interest rate identified below, estimated as follows. If no period is set forth below for a claim to be paid under this paragraph, the claim will be paid over the lesser of the plan length or 48 months</w:t>
      </w:r>
      <w:r w:rsidR="00CE4ACC" w:rsidRPr="008B0890">
        <w:t>.</w:t>
      </w:r>
    </w:p>
    <w:p w:rsidR="00C96D02" w:rsidRDefault="00C96D02">
      <w:pPr>
        <w:ind w:left="180"/>
        <w:jc w:val="both"/>
      </w:pPr>
    </w:p>
    <w:p w:rsidR="00C96D02" w:rsidRDefault="00BC6FF9">
      <w:pPr>
        <w:ind w:left="180"/>
        <w:rPr>
          <w:sz w:val="20"/>
        </w:rPr>
      </w:pPr>
      <w:r>
        <w:rPr>
          <w:sz w:val="20"/>
        </w:rPr>
        <w:t xml:space="preserve">CREDITOR NAME </w:t>
      </w:r>
      <w:r>
        <w:rPr>
          <w:sz w:val="20"/>
        </w:rPr>
        <w:tab/>
        <w:t xml:space="preserve">TOTAL AMOUNT DUE </w:t>
      </w:r>
      <w:r>
        <w:rPr>
          <w:sz w:val="20"/>
        </w:rPr>
        <w:tab/>
      </w:r>
      <w:r>
        <w:rPr>
          <w:sz w:val="20"/>
        </w:rPr>
        <w:tab/>
        <w:t xml:space="preserve">CURE PERIOD </w:t>
      </w:r>
      <w:r>
        <w:rPr>
          <w:sz w:val="20"/>
        </w:rPr>
        <w:tab/>
      </w:r>
      <w:r>
        <w:rPr>
          <w:sz w:val="20"/>
        </w:rPr>
        <w:tab/>
        <w:t>INTEREST RATE</w:t>
      </w:r>
    </w:p>
    <w:p w:rsidR="00C96D02" w:rsidRDefault="00C96D02">
      <w:pPr>
        <w:ind w:left="180"/>
        <w:rPr>
          <w:sz w:val="20"/>
        </w:rPr>
      </w:pPr>
    </w:p>
    <w:p w:rsidR="00C96D02" w:rsidRDefault="00C96D02">
      <w:pPr>
        <w:ind w:left="180"/>
        <w:rPr>
          <w:sz w:val="2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rFonts w:eastAsia="Andale Sans UI;Times New Roman"/>
          <w:color w:val="000000"/>
          <w:sz w:val="20"/>
        </w:rPr>
      </w:pPr>
    </w:p>
    <w:p w:rsidR="00C96D02" w:rsidRPr="008B0890"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pPr>
      <w:r>
        <w:rPr>
          <w:color w:val="000000"/>
        </w:rPr>
        <w:t>(B)</w:t>
      </w:r>
      <w:r>
        <w:rPr>
          <w:b/>
          <w:color w:val="000000"/>
        </w:rPr>
        <w:t xml:space="preserve"> </w:t>
      </w:r>
      <w:r>
        <w:rPr>
          <w:b/>
          <w:color w:val="000000"/>
          <w:u w:val="single"/>
        </w:rPr>
        <w:t>Secured claims to be paid in full</w:t>
      </w:r>
      <w:r>
        <w:rPr>
          <w:color w:val="000000"/>
        </w:rPr>
        <w:t>.</w:t>
      </w:r>
      <w:r>
        <w:rPr>
          <w:color w:val="FF0000"/>
        </w:rPr>
        <w:t xml:space="preserve"> </w:t>
      </w:r>
      <w:r>
        <w:rPr>
          <w:color w:val="000000"/>
        </w:rPr>
        <w:t xml:space="preserve">The following </w:t>
      </w:r>
      <w:r w:rsidRPr="008B0890">
        <w:t>claims shall be paid in full in equal monthly payments over the period set forth below with ___</w:t>
      </w:r>
      <w:r w:rsidRPr="008B0890">
        <w:rPr>
          <w:b/>
        </w:rPr>
        <w:t xml:space="preserve">% </w:t>
      </w:r>
      <w:r w:rsidRPr="008B0890">
        <w:t>interest. If no period is set forth below for a claim to be paid under this paragraph, the claim will be paid over the plan length</w:t>
      </w:r>
      <w:r w:rsidR="00CE4ACC" w:rsidRPr="008B0890">
        <w:t>.</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sz w:val="20"/>
        </w:rPr>
      </w:pPr>
      <w:r>
        <w:rPr>
          <w:color w:val="000000"/>
          <w:sz w:val="20"/>
        </w:rPr>
        <w:t>CREDITOR</w:t>
      </w:r>
      <w:r>
        <w:rPr>
          <w:color w:val="000000"/>
          <w:sz w:val="20"/>
        </w:rPr>
        <w:tab/>
      </w:r>
      <w:r>
        <w:rPr>
          <w:color w:val="000000"/>
          <w:sz w:val="20"/>
        </w:rPr>
        <w:tab/>
        <w:t>EST BALANCE DUE</w:t>
      </w:r>
      <w:r>
        <w:rPr>
          <w:color w:val="000000"/>
          <w:sz w:val="20"/>
        </w:rPr>
        <w:tab/>
      </w:r>
      <w:r>
        <w:rPr>
          <w:color w:val="000000"/>
          <w:sz w:val="20"/>
        </w:rPr>
        <w:tab/>
        <w:t>REPAY PERIOD</w:t>
      </w:r>
      <w:r>
        <w:rPr>
          <w:color w:val="000000"/>
          <w:sz w:val="20"/>
        </w:rPr>
        <w:tab/>
      </w:r>
      <w:r>
        <w:rPr>
          <w:color w:val="000000"/>
          <w:sz w:val="20"/>
        </w:rPr>
        <w:tab/>
        <w:t>TOTAL w/ INTEREST</w:t>
      </w:r>
      <w:r>
        <w:br w:type="page"/>
      </w:r>
    </w:p>
    <w:p w:rsidR="00C643D2" w:rsidRDefault="00C643D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r>
        <w:rPr>
          <w:color w:val="000000"/>
        </w:rPr>
        <w:t xml:space="preserve">(C) </w:t>
      </w:r>
      <w:r>
        <w:rPr>
          <w:b/>
          <w:color w:val="000000"/>
          <w:u w:val="single"/>
        </w:rPr>
        <w:t>Secured claims subject to modification</w:t>
      </w:r>
      <w:r>
        <w:rPr>
          <w:color w:val="000000"/>
        </w:rPr>
        <w:t>.</w:t>
      </w:r>
      <w:r>
        <w:rPr>
          <w:b/>
          <w:color w:val="000000"/>
        </w:rPr>
        <w:t xml:space="preserve"> </w:t>
      </w:r>
      <w:r>
        <w:rPr>
          <w:color w:val="000000"/>
        </w:rPr>
        <w:t>Pay all other secured claims</w:t>
      </w:r>
      <w:r>
        <w:rPr>
          <w:color w:val="FF0000"/>
        </w:rPr>
        <w:t xml:space="preserve"> </w:t>
      </w:r>
      <w:r>
        <w:rPr>
          <w:color w:val="000000"/>
        </w:rPr>
        <w:t>the fair market value of the collateral, as of the date the petition was filed, in equal monthly payments over the period set forth below with ___</w:t>
      </w:r>
      <w:r>
        <w:rPr>
          <w:b/>
          <w:color w:val="000000"/>
        </w:rPr>
        <w:t>%</w:t>
      </w:r>
      <w:r>
        <w:rPr>
          <w:color w:val="000000"/>
        </w:rPr>
        <w:t xml:space="preserve"> interest and with any balance of the debt to be paid as non-priority unsecured debt under paragraph 3.9(A), estimated as set forth below.  If no period is set forth below for a claim to be paid under this paragraph, the claim will be paid over the plan length.</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rPr>
          <w:color w:val="000000"/>
          <w:sz w:val="20"/>
        </w:rPr>
      </w:pPr>
      <w:r>
        <w:rPr>
          <w:color w:val="000000"/>
          <w:sz w:val="20"/>
        </w:rPr>
        <w:t>CREDITOR</w:t>
      </w:r>
      <w:r>
        <w:rPr>
          <w:color w:val="000000"/>
          <w:sz w:val="20"/>
        </w:rPr>
        <w:tab/>
      </w:r>
      <w:r>
        <w:rPr>
          <w:color w:val="000000"/>
          <w:sz w:val="20"/>
        </w:rPr>
        <w:tab/>
        <w:t xml:space="preserve">BALANCE DUE        FMV </w:t>
      </w:r>
      <w:r>
        <w:rPr>
          <w:color w:val="000000"/>
          <w:sz w:val="20"/>
        </w:rPr>
        <w:tab/>
        <w:t xml:space="preserve">REPAY PERIOD      </w:t>
      </w:r>
      <w:r>
        <w:rPr>
          <w:color w:val="000000"/>
          <w:sz w:val="20"/>
        </w:rPr>
        <w:tab/>
        <w:t>TOTAL w/ INTEREST</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sz w:val="20"/>
        </w:rPr>
      </w:pP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sz w:val="20"/>
        </w:rPr>
      </w:pPr>
    </w:p>
    <w:p w:rsidR="00C96D02" w:rsidRDefault="00BC6FF9">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0" w:right="102"/>
        <w:jc w:val="both"/>
        <w:rPr>
          <w:color w:val="000000"/>
        </w:rPr>
      </w:pPr>
      <w:r>
        <w:rPr>
          <w:color w:val="000000"/>
        </w:rPr>
        <w:t xml:space="preserve">(D) </w:t>
      </w:r>
      <w:r>
        <w:rPr>
          <w:b/>
          <w:color w:val="000000"/>
          <w:u w:val="single"/>
        </w:rPr>
        <w:t>Co-debtor debt paid in equal monthly installments</w:t>
      </w:r>
      <w:r>
        <w:rPr>
          <w:color w:val="000000"/>
        </w:rPr>
        <w:t>. The following co-debtor claims(s) to be paid by Trustee or by the co-debtor as noted below.  If paid by Trustee, such claim(s) shall be paid in equal monthly installments over the period and with interest as identified below:</w:t>
      </w:r>
    </w:p>
    <w:p w:rsidR="00C96D02" w:rsidRDefault="00C96D02">
      <w:pPr>
        <w:tabs>
          <w:tab w:val="left" w:pos="39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670"/>
          <w:tab w:val="left" w:pos="6582"/>
          <w:tab w:val="left" w:pos="6840"/>
          <w:tab w:val="left" w:pos="8022"/>
          <w:tab w:val="left" w:pos="8742"/>
          <w:tab w:val="left" w:pos="9462"/>
        </w:tabs>
        <w:spacing w:line="100" w:lineRule="atLeast"/>
        <w:ind w:left="180" w:right="102"/>
        <w:rPr>
          <w:color w:val="000000"/>
          <w:sz w:val="20"/>
        </w:rPr>
      </w:pPr>
      <w:r>
        <w:rPr>
          <w:color w:val="000000"/>
          <w:sz w:val="20"/>
        </w:rPr>
        <w:t xml:space="preserve">CREDITOR </w:t>
      </w:r>
      <w:r>
        <w:rPr>
          <w:color w:val="000000"/>
          <w:sz w:val="20"/>
        </w:rPr>
        <w:tab/>
        <w:t>EST BALANCE</w:t>
      </w:r>
      <w:proofErr w:type="gramStart"/>
      <w:r>
        <w:rPr>
          <w:color w:val="000000"/>
          <w:sz w:val="20"/>
        </w:rPr>
        <w:tab/>
        <w:t xml:space="preserve">  TRUSTEE</w:t>
      </w:r>
      <w:proofErr w:type="gramEnd"/>
      <w:r>
        <w:rPr>
          <w:color w:val="000000"/>
          <w:sz w:val="20"/>
        </w:rPr>
        <w:t xml:space="preserve">/CO-DEBTOR     PERIOD </w:t>
      </w:r>
      <w:r>
        <w:rPr>
          <w:color w:val="000000"/>
          <w:sz w:val="20"/>
        </w:rPr>
        <w:tab/>
      </w:r>
      <w:r>
        <w:rPr>
          <w:color w:val="000000"/>
          <w:sz w:val="20"/>
        </w:rPr>
        <w:tab/>
        <w:t xml:space="preserve"> INTEREST  RATE</w:t>
      </w:r>
    </w:p>
    <w:p w:rsidR="00C96D02" w:rsidRDefault="00C96D02">
      <w:pPr>
        <w:tabs>
          <w:tab w:val="left" w:pos="180"/>
          <w:tab w:val="left" w:pos="822"/>
          <w:tab w:val="left" w:pos="1542"/>
          <w:tab w:val="left" w:pos="2262"/>
          <w:tab w:val="left" w:pos="2982"/>
          <w:tab w:val="left" w:pos="3702"/>
          <w:tab w:val="left" w:pos="4422"/>
          <w:tab w:val="left" w:pos="5142"/>
          <w:tab w:val="left" w:pos="5670"/>
          <w:tab w:val="left" w:pos="6582"/>
          <w:tab w:val="left" w:pos="6840"/>
          <w:tab w:val="left" w:pos="8022"/>
          <w:tab w:val="left" w:pos="8742"/>
          <w:tab w:val="left" w:pos="9462"/>
        </w:tabs>
        <w:spacing w:line="100" w:lineRule="atLeast"/>
        <w:ind w:left="180" w:right="102"/>
        <w:rPr>
          <w:color w:val="000000"/>
          <w:sz w:val="20"/>
        </w:rPr>
      </w:pPr>
    </w:p>
    <w:p w:rsidR="00C96D02" w:rsidRDefault="00C96D02" w:rsidP="00BC7710">
      <w:pPr>
        <w:tabs>
          <w:tab w:val="left" w:pos="180"/>
          <w:tab w:val="left" w:pos="822"/>
          <w:tab w:val="left" w:pos="1542"/>
          <w:tab w:val="left" w:pos="2262"/>
          <w:tab w:val="left" w:pos="2982"/>
          <w:tab w:val="left" w:pos="3702"/>
          <w:tab w:val="left" w:pos="4422"/>
          <w:tab w:val="left" w:pos="5142"/>
          <w:tab w:val="left" w:pos="5670"/>
          <w:tab w:val="left" w:pos="6582"/>
          <w:tab w:val="left" w:pos="6840"/>
          <w:tab w:val="left" w:pos="8022"/>
          <w:tab w:val="left" w:pos="8742"/>
          <w:tab w:val="left" w:pos="9462"/>
        </w:tabs>
        <w:spacing w:line="100" w:lineRule="atLeast"/>
        <w:ind w:right="102"/>
        <w:rPr>
          <w:color w:val="000000"/>
          <w:sz w:val="20"/>
        </w:rPr>
      </w:pPr>
    </w:p>
    <w:p w:rsidR="00C96D02" w:rsidRDefault="00BC6FF9">
      <w:pPr>
        <w:pStyle w:val="BodyTextIndent"/>
        <w:ind w:left="180" w:firstLine="0"/>
      </w:pPr>
      <w:r>
        <w:rPr>
          <w:rFonts w:ascii="Times New Roman" w:hAnsi="Times New Roman" w:cs="Times New Roman"/>
        </w:rPr>
        <w:t>(E</w:t>
      </w:r>
      <w:r>
        <w:rPr>
          <w:rFonts w:ascii="Times New Roman" w:hAnsi="Times New Roman" w:cs="Times New Roman"/>
          <w:b/>
        </w:rPr>
        <w:t xml:space="preserve">) </w:t>
      </w:r>
      <w:r>
        <w:rPr>
          <w:rFonts w:ascii="Times New Roman" w:hAnsi="Times New Roman" w:cs="Times New Roman"/>
          <w:b/>
          <w:u w:val="single"/>
        </w:rPr>
        <w:t>Post Petition Fees and Costs</w:t>
      </w:r>
      <w:r>
        <w:rPr>
          <w:rFonts w:ascii="Times New Roman" w:hAnsi="Times New Roman" w:cs="Times New Roman"/>
        </w:rPr>
        <w:t>.  Pay any post-petition fees and costs as identified in a notice filed pursuant to Federal Rule of Bankruptcy Procedure 3002.1 as a supplement to an allowed claim or any other post-petition fees and costs which the Court allows and orders the Trustee to pay. Any such amounts shall be paid in equal monthly payments over the remainder of the plan duration and shall not receive interest.</w:t>
      </w:r>
    </w:p>
    <w:p w:rsidR="00C96D02" w:rsidRDefault="00C96D02" w:rsidP="00BC7710">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p>
    <w:p w:rsidR="00C96D02" w:rsidRDefault="00BC6FF9">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pPr>
      <w:r>
        <w:rPr>
          <w:color w:val="000000"/>
        </w:rPr>
        <w:t xml:space="preserve">3.6 </w:t>
      </w:r>
      <w:r>
        <w:rPr>
          <w:color w:val="000000"/>
        </w:rPr>
        <w:tab/>
      </w:r>
      <w:r>
        <w:rPr>
          <w:b/>
          <w:color w:val="000000"/>
          <w:u w:val="single"/>
        </w:rPr>
        <w:t>Additional Attorney Fees</w:t>
      </w:r>
      <w:r>
        <w:rPr>
          <w:color w:val="000000"/>
        </w:rPr>
        <w:t>.  Pay $____________ of Debtor's attorney's fees and any additional Debtor's attorney's fees allowed by the Court.</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p>
    <w:p w:rsidR="00C96D02" w:rsidRDefault="00BC6FF9">
      <w:pPr>
        <w:tabs>
          <w:tab w:val="left" w:pos="36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hanging="102"/>
        <w:jc w:val="both"/>
      </w:pPr>
      <w:proofErr w:type="gramStart"/>
      <w:r>
        <w:rPr>
          <w:color w:val="000000"/>
        </w:rPr>
        <w:t xml:space="preserve">3.7  </w:t>
      </w:r>
      <w:r>
        <w:rPr>
          <w:color w:val="000000"/>
        </w:rPr>
        <w:tab/>
      </w:r>
      <w:proofErr w:type="gramEnd"/>
      <w:r>
        <w:rPr>
          <w:b/>
          <w:color w:val="000000"/>
          <w:u w:val="single"/>
        </w:rPr>
        <w:t>Pay sub-paragraphs concurrently</w:t>
      </w:r>
      <w:r>
        <w:rPr>
          <w:color w:val="000000"/>
        </w:rPr>
        <w:t>:</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rFonts w:eastAsia="Andale Sans UI;Times New Roman"/>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7" w:right="101"/>
        <w:jc w:val="both"/>
        <w:rPr>
          <w:color w:val="000000"/>
        </w:rPr>
      </w:pPr>
      <w:r>
        <w:rPr>
          <w:color w:val="000000"/>
        </w:rPr>
        <w:t xml:space="preserve">(A) </w:t>
      </w:r>
      <w:r>
        <w:rPr>
          <w:b/>
          <w:color w:val="000000"/>
          <w:u w:val="single"/>
        </w:rPr>
        <w:t>Unsecured Co-debtor Guaranteed Claims</w:t>
      </w:r>
      <w:r>
        <w:rPr>
          <w:color w:val="000000"/>
        </w:rPr>
        <w:t xml:space="preserve">. The following unsecured co-debtor guaranteed debt to be paid by Trustee or by the co-debtor as noted below.  If paid by Trustee, pay claim in full </w:t>
      </w:r>
      <w:proofErr w:type="gramStart"/>
      <w:r>
        <w:rPr>
          <w:color w:val="000000"/>
        </w:rPr>
        <w:t>with</w:t>
      </w:r>
      <w:proofErr w:type="gramEnd"/>
      <w:r>
        <w:rPr>
          <w:color w:val="000000"/>
        </w:rPr>
        <w:t xml:space="preserve"> interest rate as identified below:</w:t>
      </w: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840"/>
          <w:tab w:val="left" w:pos="7302"/>
          <w:tab w:val="left" w:pos="8022"/>
          <w:tab w:val="left" w:pos="8742"/>
          <w:tab w:val="left" w:pos="9462"/>
        </w:tabs>
        <w:spacing w:line="100" w:lineRule="atLeast"/>
        <w:ind w:left="180" w:right="102"/>
        <w:rPr>
          <w:color w:val="000000"/>
          <w:sz w:val="20"/>
        </w:rPr>
      </w:pPr>
      <w:r>
        <w:rPr>
          <w:color w:val="000000"/>
          <w:sz w:val="20"/>
        </w:rPr>
        <w:t>CREDITOR NAME</w:t>
      </w:r>
      <w:r>
        <w:rPr>
          <w:color w:val="000000"/>
          <w:sz w:val="20"/>
        </w:rPr>
        <w:tab/>
        <w:t>EST TOTAL DUE</w:t>
      </w:r>
      <w:r>
        <w:rPr>
          <w:color w:val="000000"/>
          <w:sz w:val="20"/>
        </w:rPr>
        <w:tab/>
        <w:t>TRUSTEE/CO-DEBTOR</w:t>
      </w:r>
      <w:r>
        <w:rPr>
          <w:color w:val="000000"/>
          <w:sz w:val="20"/>
        </w:rPr>
        <w:tab/>
        <w:t xml:space="preserve"> INTEREST RATE</w:t>
      </w: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rFonts w:eastAsia="Andale Sans UI;Times New Roman"/>
          <w:color w:val="000000"/>
          <w:sz w:val="20"/>
        </w:rPr>
      </w:pP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rFonts w:eastAsia="Andale Sans UI;Times New Roman"/>
          <w:color w:val="000000"/>
          <w:sz w:val="20"/>
        </w:rPr>
      </w:pP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rFonts w:eastAsia="Andale Sans UI;Times New Roman"/>
          <w:color w:val="000000"/>
          <w:sz w:val="20"/>
        </w:rPr>
      </w:pPr>
    </w:p>
    <w:p w:rsidR="00C96D02" w:rsidRDefault="00BC6FF9">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ind w:left="187" w:right="101"/>
        <w:jc w:val="both"/>
        <w:rPr>
          <w:color w:val="000000"/>
        </w:rPr>
      </w:pPr>
      <w:r>
        <w:rPr>
          <w:color w:val="000000"/>
        </w:rPr>
        <w:t xml:space="preserve">(B) </w:t>
      </w:r>
      <w:r>
        <w:rPr>
          <w:b/>
          <w:color w:val="000000"/>
          <w:u w:val="single"/>
        </w:rPr>
        <w:t>Assigned DSO Claims</w:t>
      </w:r>
      <w:r>
        <w:rPr>
          <w:color w:val="000000"/>
        </w:rPr>
        <w:t xml:space="preserve">.  Domestic support obligation arrearages assigned to, or recoverable by, a governmental unit, will be paid a fixed amount with the balance to be owed by Debtor(s) after completion of the Plan, pursuant to §§ 507(a)(1)(B) and 1322(a)(4).  Regular payments that become due after filing shall be paid </w:t>
      </w:r>
      <w:r>
        <w:rPr>
          <w:b/>
          <w:color w:val="000000"/>
        </w:rPr>
        <w:t>directly</w:t>
      </w:r>
      <w:r>
        <w:rPr>
          <w:color w:val="000000"/>
        </w:rPr>
        <w:t xml:space="preserve"> by Debtor(s):</w:t>
      </w:r>
    </w:p>
    <w:p w:rsidR="00C96D02" w:rsidRDefault="00C96D02">
      <w:pPr>
        <w:tabs>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BC6FF9">
      <w:pPr>
        <w:tabs>
          <w:tab w:val="left" w:pos="-618"/>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822"/>
        <w:rPr>
          <w:color w:val="000000"/>
          <w:sz w:val="20"/>
        </w:rPr>
      </w:pPr>
      <w:r>
        <w:rPr>
          <w:color w:val="000000"/>
          <w:sz w:val="20"/>
        </w:rPr>
        <w:t>CREDITOR</w:t>
      </w:r>
      <w:r>
        <w:rPr>
          <w:color w:val="000000"/>
          <w:sz w:val="20"/>
        </w:rPr>
        <w:tab/>
      </w:r>
      <w:r>
        <w:rPr>
          <w:color w:val="000000"/>
          <w:sz w:val="20"/>
        </w:rPr>
        <w:tab/>
        <w:t>TOTAL DUE</w:t>
      </w:r>
      <w:r>
        <w:rPr>
          <w:color w:val="000000"/>
          <w:sz w:val="20"/>
        </w:rPr>
        <w:tab/>
      </w:r>
      <w:r>
        <w:rPr>
          <w:color w:val="000000"/>
          <w:sz w:val="20"/>
        </w:rPr>
        <w:tab/>
        <w:t>TOTAL AMOUNT PAID BY TRUSTEE</w:t>
      </w:r>
    </w:p>
    <w:p w:rsidR="00C96D02" w:rsidRDefault="00C96D02">
      <w:pPr>
        <w:tabs>
          <w:tab w:val="left" w:pos="-618"/>
          <w:tab w:val="left" w:pos="102"/>
          <w:tab w:val="left" w:pos="18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822"/>
        <w:jc w:val="both"/>
        <w:rPr>
          <w:rFonts w:eastAsia="Andale Sans UI;Times New Roman"/>
          <w:color w:val="000000"/>
          <w:sz w:val="20"/>
        </w:rPr>
      </w:pPr>
    </w:p>
    <w:p w:rsidR="00C643D2" w:rsidRDefault="00C643D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p>
    <w:p w:rsidR="00C96D02" w:rsidRDefault="00BC6FF9">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r>
        <w:rPr>
          <w:color w:val="000000"/>
        </w:rPr>
        <w:t xml:space="preserve">3.8 </w:t>
      </w:r>
      <w:r>
        <w:rPr>
          <w:color w:val="000000"/>
        </w:rPr>
        <w:tab/>
      </w:r>
      <w:r>
        <w:rPr>
          <w:b/>
          <w:color w:val="000000"/>
          <w:u w:val="single"/>
        </w:rPr>
        <w:t>Priority Claims.</w:t>
      </w:r>
      <w:r>
        <w:rPr>
          <w:color w:val="000000"/>
        </w:rPr>
        <w:t xml:space="preserve"> Pay priority claims allowed under § 507 that are not addressed elsewhere in the plan in full, estimated as follows:</w:t>
      </w:r>
    </w:p>
    <w:p w:rsidR="00C96D02" w:rsidRDefault="00C96D0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p>
    <w:p w:rsidR="00C96D02" w:rsidRDefault="00BC6FF9">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sz w:val="20"/>
        </w:rPr>
      </w:pPr>
      <w:r>
        <w:rPr>
          <w:color w:val="000000"/>
          <w:sz w:val="20"/>
        </w:rPr>
        <w:t>CREDITOR NAME</w:t>
      </w:r>
      <w:r>
        <w:rPr>
          <w:color w:val="000000"/>
          <w:sz w:val="20"/>
        </w:rPr>
        <w:tab/>
      </w:r>
      <w:r>
        <w:rPr>
          <w:color w:val="000000"/>
          <w:sz w:val="20"/>
        </w:rPr>
        <w:tab/>
      </w:r>
      <w:r>
        <w:rPr>
          <w:color w:val="000000"/>
          <w:sz w:val="20"/>
        </w:rPr>
        <w:tab/>
        <w:t>TOTAL AMOUNT DUE</w:t>
      </w:r>
    </w:p>
    <w:p w:rsidR="00C643D2" w:rsidRDefault="00C643D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sz w:val="20"/>
        </w:rPr>
      </w:pPr>
    </w:p>
    <w:p w:rsidR="00C643D2" w:rsidRDefault="00C643D2">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A232C" w:rsidRDefault="00CA232C">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A232C" w:rsidRDefault="00CA232C">
      <w:pPr>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80" w:right="102"/>
        <w:jc w:val="both"/>
        <w:rPr>
          <w:color w:val="000000"/>
        </w:rPr>
      </w:pPr>
    </w:p>
    <w:p w:rsidR="00C96D02" w:rsidRDefault="00C96D02" w:rsidP="00BC7710">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2"/>
        <w:jc w:val="both"/>
        <w:rPr>
          <w:color w:val="000000"/>
        </w:rPr>
      </w:pPr>
    </w:p>
    <w:p w:rsidR="00C96D02" w:rsidRDefault="00BC6FF9">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pPr>
      <w:proofErr w:type="gramStart"/>
      <w:r>
        <w:rPr>
          <w:color w:val="000000"/>
        </w:rPr>
        <w:lastRenderedPageBreak/>
        <w:t xml:space="preserve">3.9  </w:t>
      </w:r>
      <w:r>
        <w:rPr>
          <w:color w:val="000000"/>
        </w:rPr>
        <w:tab/>
      </w:r>
      <w:proofErr w:type="gramEnd"/>
      <w:r>
        <w:rPr>
          <w:b/>
          <w:color w:val="000000"/>
          <w:u w:val="single"/>
        </w:rPr>
        <w:t>Pay the following sub-paragraphs concurrently</w:t>
      </w:r>
      <w:r>
        <w:rPr>
          <w:color w:val="000000"/>
        </w:rPr>
        <w:t>:</w:t>
      </w:r>
    </w:p>
    <w:p w:rsidR="00C96D02" w:rsidRDefault="00C96D02">
      <w:pPr>
        <w:tabs>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left="102" w:right="102"/>
        <w:jc w:val="both"/>
        <w:rPr>
          <w:color w:val="000000"/>
        </w:rPr>
      </w:pPr>
    </w:p>
    <w:p w:rsidR="00C96D02" w:rsidRDefault="00BC6FF9">
      <w:pPr>
        <w:ind w:left="180"/>
        <w:jc w:val="both"/>
      </w:pPr>
      <w:r>
        <w:rPr>
          <w:color w:val="000000"/>
        </w:rPr>
        <w:t xml:space="preserve">(A) </w:t>
      </w:r>
      <w:r>
        <w:rPr>
          <w:b/>
          <w:color w:val="000000"/>
          <w:u w:val="single"/>
        </w:rPr>
        <w:t>General Unsecured Claims</w:t>
      </w:r>
      <w:r>
        <w:rPr>
          <w:color w:val="000000"/>
        </w:rPr>
        <w:t>.</w:t>
      </w:r>
      <w:r>
        <w:rPr>
          <w:color w:val="FF0000"/>
        </w:rPr>
        <w:t xml:space="preserve"> </w:t>
      </w:r>
      <w:r>
        <w:t>Pay non-priority, unsecured creditors. Estimated total owed: $________________.  Amount required to be paid to non-priority unsecured creditors as determined by §1325(a)(4) hypothetical Chapter 7 liquidation calculation: $____________.   Amount required to be paid to nonpriority unsecured creditors as determined by §1325(b) calculation: $______________.   Debtor guarantees a minimum of</w:t>
      </w:r>
      <w:r>
        <w:rPr>
          <w:b/>
        </w:rPr>
        <w:t xml:space="preserve"> $________</w:t>
      </w:r>
      <w:r>
        <w:t xml:space="preserve"> (Dollar amount or 100%) will be paid to non-priority unsecured creditors.</w:t>
      </w: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pPr>
      <w:r>
        <w:rPr>
          <w:color w:val="000000"/>
        </w:rPr>
        <w:t xml:space="preserve">(B)  </w:t>
      </w:r>
      <w:r>
        <w:rPr>
          <w:b/>
          <w:color w:val="000000"/>
          <w:u w:val="single"/>
        </w:rPr>
        <w:t>Surrender of Collateral</w:t>
      </w:r>
      <w:r>
        <w:rPr>
          <w:color w:val="000000"/>
        </w:rPr>
        <w:t xml:space="preserve">.  Debtor proposes to surrender the following collateral to the </w:t>
      </w:r>
      <w:r w:rsidRPr="008B0890">
        <w:t>following creditor(s) and requests that the Court grant the creditor</w:t>
      </w:r>
      <w:r w:rsidR="008B0890" w:rsidRPr="008B0890">
        <w:t>(s)</w:t>
      </w:r>
      <w:r w:rsidRPr="008B0890">
        <w:t xml:space="preserve"> relief from the stays under sections 11 U.S.C.</w:t>
      </w:r>
      <w:r w:rsidR="008B0890" w:rsidRPr="008B0890">
        <w:t xml:space="preserve"> §§</w:t>
      </w:r>
      <w:r w:rsidRPr="008B0890">
        <w:t xml:space="preserve"> 362 and 1301. Any deficiency shall be paid as non-priority unsecured debt. unless noted otherwise below. </w:t>
      </w:r>
    </w:p>
    <w:p w:rsidR="008B0890" w:rsidRDefault="008B0890">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pPr>
    </w:p>
    <w:p w:rsidR="00C96D02" w:rsidRPr="008B0890" w:rsidRDefault="00BC6FF9" w:rsidP="008B0890">
      <w:pPr>
        <w:pStyle w:val="ListParagraph"/>
        <w:numPr>
          <w:ilvl w:val="0"/>
          <w:numId w:val="4"/>
        </w:num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pPr>
      <w:r w:rsidRPr="008B0890">
        <w:t>The Trustee shall stop payment on the creditor's claim until such time as the creditor files an amended claim showing the secured and unsecured deficiency (if any) still owed after sale of the surrendered collateral. (This paragraph shall not be effective unless the box is checked)</w:t>
      </w: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rPr>
      </w:pPr>
    </w:p>
    <w:p w:rsidR="00C96D02" w:rsidRDefault="00BC6FF9">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sz w:val="20"/>
        </w:rPr>
      </w:pPr>
      <w:r>
        <w:rPr>
          <w:color w:val="000000"/>
          <w:sz w:val="20"/>
        </w:rPr>
        <w:t>CREDITOR</w:t>
      </w:r>
      <w:r>
        <w:rPr>
          <w:color w:val="000000"/>
          <w:sz w:val="20"/>
        </w:rPr>
        <w:tab/>
      </w:r>
      <w:r>
        <w:rPr>
          <w:color w:val="000000"/>
          <w:sz w:val="20"/>
        </w:rPr>
        <w:tab/>
      </w:r>
      <w:r>
        <w:rPr>
          <w:color w:val="000000"/>
          <w:sz w:val="20"/>
        </w:rPr>
        <w:tab/>
        <w:t>COLLATERAL</w:t>
      </w: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sz w:val="20"/>
        </w:rPr>
      </w:pP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rFonts w:eastAsia="Andale Sans UI;Times New Roman"/>
          <w:color w:val="000000"/>
          <w:sz w:val="20"/>
        </w:rPr>
      </w:pPr>
    </w:p>
    <w:p w:rsidR="00C96D02" w:rsidRDefault="00BC6FF9">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rPr>
      </w:pPr>
      <w:r>
        <w:rPr>
          <w:color w:val="000000"/>
        </w:rPr>
        <w:t xml:space="preserve">(C) </w:t>
      </w:r>
      <w:r>
        <w:rPr>
          <w:b/>
          <w:color w:val="000000"/>
          <w:u w:val="single"/>
        </w:rPr>
        <w:t>Rejected Executory Contracts/Leases.</w:t>
      </w:r>
      <w:r>
        <w:rPr>
          <w:b/>
          <w:color w:val="000000"/>
        </w:rPr>
        <w:t xml:space="preserve">  </w:t>
      </w:r>
      <w:r>
        <w:rPr>
          <w:color w:val="000000"/>
        </w:rPr>
        <w:t>Debtor rejects the following executory contract(s) with the following creditor(s).  Any balance will be paid as non-priority unsecured debt:</w:t>
      </w: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rPr>
      </w:pPr>
    </w:p>
    <w:p w:rsidR="00C96D02" w:rsidRDefault="00BC6FF9">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sz w:val="20"/>
        </w:rPr>
      </w:pPr>
      <w:r>
        <w:rPr>
          <w:color w:val="000000"/>
          <w:sz w:val="20"/>
        </w:rPr>
        <w:t>CREDITOR</w:t>
      </w:r>
      <w:r>
        <w:rPr>
          <w:color w:val="000000"/>
          <w:sz w:val="20"/>
        </w:rPr>
        <w:tab/>
      </w:r>
      <w:r>
        <w:rPr>
          <w:color w:val="000000"/>
          <w:sz w:val="20"/>
        </w:rPr>
        <w:tab/>
      </w:r>
      <w:r>
        <w:rPr>
          <w:color w:val="000000"/>
          <w:sz w:val="20"/>
        </w:rPr>
        <w:tab/>
        <w:t>CONTRACT/LEASE</w:t>
      </w: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left="180" w:right="102"/>
        <w:jc w:val="both"/>
        <w:rPr>
          <w:color w:val="000000"/>
          <w:sz w:val="20"/>
        </w:rPr>
      </w:pPr>
    </w:p>
    <w:p w:rsidR="00C96D02" w:rsidRDefault="00C96D02">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sz w:val="20"/>
        </w:rPr>
      </w:pPr>
    </w:p>
    <w:p w:rsidR="00C96D02" w:rsidRDefault="00BC6FF9">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b/>
          <w:color w:val="000000"/>
        </w:rPr>
      </w:pPr>
      <w:r>
        <w:rPr>
          <w:b/>
          <w:color w:val="000000"/>
        </w:rPr>
        <w:t>Part 4.</w:t>
      </w:r>
      <w:r>
        <w:rPr>
          <w:b/>
          <w:color w:val="000000"/>
        </w:rPr>
        <w:tab/>
        <w:t xml:space="preserve">     OTHER STANDARD PLAN PROVISIONS</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b/>
          <w:color w:val="000000"/>
        </w:rPr>
      </w:pP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 xml:space="preserve">4.1 </w:t>
      </w:r>
      <w:r>
        <w:rPr>
          <w:color w:val="000000"/>
        </w:rPr>
        <w:tab/>
        <w:t xml:space="preserve">Absent a specific order of the Court to the contrary, the Chapter 13 Trustee, rather than the Debtor, will make all pre-confirmation disbursements pursuant to § 1326(a). </w:t>
      </w:r>
    </w:p>
    <w:p w:rsidR="00C96D02" w:rsidRDefault="00BC6FF9">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 xml:space="preserve"> </w:t>
      </w: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 xml:space="preserve">4.2 </w:t>
      </w:r>
      <w:r>
        <w:rPr>
          <w:color w:val="000000"/>
        </w:rPr>
        <w:tab/>
        <w:t xml:space="preserve">All creditors entitled to pre-confirmation disbursements, including lease creditors, must file a proof of claim to be entitled to receive payments from the Chapter 13 Trustee. </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4.3</w:t>
      </w:r>
      <w:r>
        <w:rPr>
          <w:color w:val="000000"/>
        </w:rPr>
        <w:tab/>
        <w:t xml:space="preserve">The proof of claim shall control the valuation of collateral and any valuation stated in the plan shall not be binding on the creditor. </w:t>
      </w:r>
    </w:p>
    <w:p w:rsidR="00C96D02" w:rsidRDefault="00C96D02">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4.4</w:t>
      </w:r>
      <w:r>
        <w:rPr>
          <w:color w:val="000000"/>
        </w:rPr>
        <w:tab/>
        <w:t>The Trustee, in the Trustee’s sole discretion, may determine to reserve funds for payment to any creditor secured by a mortgage on real estate pending filing of a claim.</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4.5</w:t>
      </w:r>
      <w:r>
        <w:rPr>
          <w:color w:val="000000"/>
        </w:rPr>
        <w:tab/>
        <w:t>Any post-petition claims filed and allowed under § 1305 may be paid through the plan.</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4.6</w:t>
      </w:r>
      <w:r>
        <w:rPr>
          <w:color w:val="000000"/>
        </w:rPr>
        <w:tab/>
        <w:t xml:space="preserve">Debtor is not to incur further credit or </w:t>
      </w:r>
      <w:proofErr w:type="spellStart"/>
      <w:r>
        <w:rPr>
          <w:color w:val="000000"/>
        </w:rPr>
        <w:t>debt</w:t>
      </w:r>
      <w:proofErr w:type="spellEnd"/>
      <w:r>
        <w:rPr>
          <w:color w:val="000000"/>
        </w:rPr>
        <w:t xml:space="preserve"> without the consent of the Court unless necessary for the protection of life, health or property and consent cannot be obtained readily. </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643D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4.7</w:t>
      </w:r>
      <w:r>
        <w:rPr>
          <w:color w:val="000000"/>
        </w:rPr>
        <w:tab/>
        <w:t xml:space="preserve">All secured creditors shall retain the liens securing their claims until the earlier of the payment of the underlying debt determined under non-bankruptcy law or discharge under          </w:t>
      </w:r>
    </w:p>
    <w:p w:rsidR="00C96D02"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r>
        <w:rPr>
          <w:color w:val="000000"/>
        </w:rPr>
        <w:t xml:space="preserve"> § 1328.  However, Debtor will request avoidance of non-purchase money liens secured by consumer goods as well as judicial liens which impair exemptions and said creditors will not retain their liens if the court enters an order granting Debtor's request to avoid the liens.</w:t>
      </w:r>
    </w:p>
    <w:p w:rsidR="00C96D02" w:rsidRDefault="00C96D02">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Pr="008B0890" w:rsidRDefault="00BC6FF9">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pPr>
      <w:r>
        <w:rPr>
          <w:color w:val="000000"/>
        </w:rPr>
        <w:t xml:space="preserve">4.8 </w:t>
      </w:r>
      <w:r>
        <w:rPr>
          <w:color w:val="000000"/>
        </w:rPr>
        <w:tab/>
      </w:r>
      <w:r w:rsidRPr="008B0890">
        <w:t>Title to Debtor's property shall re-vest in Debtor(s) upon confirmation.</w:t>
      </w:r>
    </w:p>
    <w:p w:rsidR="00C96D02" w:rsidRDefault="00C96D02">
      <w:pPr>
        <w:tabs>
          <w:tab w:val="left" w:pos="81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color w:val="000000"/>
        </w:rPr>
      </w:pPr>
    </w:p>
    <w:p w:rsidR="00C96D02" w:rsidRDefault="00BC6FF9">
      <w:pPr>
        <w:tabs>
          <w:tab w:val="left" w:pos="360"/>
          <w:tab w:val="left" w:pos="1530"/>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b/>
          <w:color w:val="000000"/>
        </w:rPr>
      </w:pPr>
      <w:r>
        <w:rPr>
          <w:b/>
          <w:color w:val="000000"/>
        </w:rPr>
        <w:t>Part 5.</w:t>
      </w:r>
      <w:r>
        <w:rPr>
          <w:b/>
          <w:color w:val="000000"/>
        </w:rPr>
        <w:tab/>
        <w:t>NONSTANDARD PLAN PROVISIONS</w:t>
      </w:r>
    </w:p>
    <w:p w:rsidR="00C96D02" w:rsidRDefault="00C96D02">
      <w:pPr>
        <w:tabs>
          <w:tab w:val="left" w:pos="360"/>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rPr>
          <w:b/>
          <w:color w:val="000000"/>
        </w:rPr>
      </w:pPr>
    </w:p>
    <w:p w:rsidR="00C96D02" w:rsidRDefault="00BC6FF9">
      <w:pPr>
        <w:tabs>
          <w:tab w:val="left" w:pos="552"/>
          <w:tab w:val="left" w:pos="1272"/>
          <w:tab w:val="left" w:pos="1992"/>
          <w:tab w:val="left" w:pos="2712"/>
          <w:tab w:val="left" w:pos="3432"/>
          <w:tab w:val="left" w:pos="4152"/>
          <w:tab w:val="left" w:pos="4872"/>
          <w:tab w:val="left" w:pos="5592"/>
          <w:tab w:val="left" w:pos="6312"/>
          <w:tab w:val="left" w:pos="7032"/>
          <w:tab w:val="left" w:pos="7752"/>
          <w:tab w:val="left" w:pos="8472"/>
          <w:tab w:val="left" w:pos="9192"/>
          <w:tab w:val="left" w:pos="9912"/>
        </w:tabs>
        <w:spacing w:line="100" w:lineRule="atLeast"/>
        <w:ind w:right="102"/>
        <w:jc w:val="both"/>
      </w:pPr>
      <w:r>
        <w:rPr>
          <w:color w:val="000000"/>
        </w:rPr>
        <w:t>Under Bankruptcy Rule 3015(c), nonstandard provisions must be set forth below.  A nonstandard provision is a provision not otherwise included in the Official Form or Local Form or deviating from it.  Nonstandard provisions set out elsewhere in this plan are ineffective.</w:t>
      </w:r>
    </w:p>
    <w:p w:rsidR="00C96D02" w:rsidRDefault="00C96D02">
      <w:pPr>
        <w:jc w:val="both"/>
        <w:rPr>
          <w:color w:val="000000"/>
          <w:spacing w:val="-3"/>
        </w:rPr>
      </w:pPr>
    </w:p>
    <w:p w:rsidR="00C96D02" w:rsidRDefault="00BC6FF9">
      <w:pPr>
        <w:jc w:val="both"/>
        <w:rPr>
          <w:b/>
          <w:color w:val="000000"/>
          <w:spacing w:val="-3"/>
        </w:rPr>
      </w:pPr>
      <w:r>
        <w:rPr>
          <w:b/>
          <w:color w:val="000000"/>
          <w:spacing w:val="-3"/>
        </w:rPr>
        <w:t>The following plan provisions will be effective only if there is a check in the box “included” in Part 1 of this Plan:</w:t>
      </w:r>
    </w:p>
    <w:p w:rsidR="00C96D02" w:rsidRDefault="00C96D02">
      <w:pPr>
        <w:jc w:val="both"/>
        <w:rPr>
          <w:b/>
          <w:color w:val="000000"/>
          <w:spacing w:val="-3"/>
        </w:rPr>
      </w:pPr>
    </w:p>
    <w:p w:rsidR="00C96D02" w:rsidRDefault="00BC6FF9">
      <w:pPr>
        <w:jc w:val="both"/>
        <w:rPr>
          <w:b/>
          <w:color w:val="000000"/>
          <w:spacing w:val="-3"/>
        </w:rPr>
      </w:pPr>
      <w:r>
        <w:rPr>
          <w:b/>
          <w:color w:val="000000"/>
          <w:spacing w:val="-3"/>
        </w:rPr>
        <w:t>5.1</w:t>
      </w:r>
      <w:r>
        <w:rPr>
          <w:b/>
          <w:color w:val="000000"/>
          <w:spacing w:val="-3"/>
        </w:rPr>
        <w:tab/>
        <w:t>______________________________________________________________________________________________________________________________________________________________________________________________________________________________________</w:t>
      </w:r>
    </w:p>
    <w:p w:rsidR="00C96D02" w:rsidRDefault="00C96D02">
      <w:pPr>
        <w:jc w:val="both"/>
        <w:rPr>
          <w:b/>
          <w:color w:val="000000"/>
          <w:spacing w:val="-3"/>
        </w:rPr>
      </w:pPr>
    </w:p>
    <w:p w:rsidR="00C96D02" w:rsidRDefault="00BC6FF9">
      <w:pPr>
        <w:jc w:val="both"/>
        <w:rPr>
          <w:b/>
          <w:color w:val="000000"/>
          <w:spacing w:val="-3"/>
        </w:rPr>
      </w:pPr>
      <w:r>
        <w:rPr>
          <w:b/>
          <w:color w:val="000000"/>
          <w:spacing w:val="-3"/>
        </w:rPr>
        <w:t>5.2</w:t>
      </w:r>
      <w:r>
        <w:rPr>
          <w:b/>
          <w:color w:val="000000"/>
          <w:spacing w:val="-3"/>
        </w:rPr>
        <w:tab/>
        <w:t>______________________________________________________________________________________________________________________________________________________________________________________________________________________________________</w:t>
      </w:r>
    </w:p>
    <w:p w:rsidR="00C96D02" w:rsidRDefault="00C96D02">
      <w:pPr>
        <w:jc w:val="both"/>
        <w:rPr>
          <w:b/>
          <w:color w:val="000000"/>
          <w:spacing w:val="-3"/>
        </w:rPr>
      </w:pPr>
    </w:p>
    <w:p w:rsidR="00C96D02" w:rsidRDefault="00C96D02">
      <w:pPr>
        <w:jc w:val="both"/>
        <w:rPr>
          <w:b/>
          <w:strike/>
          <w:color w:val="FF0000"/>
          <w:spacing w:val="-3"/>
        </w:rPr>
      </w:pPr>
    </w:p>
    <w:p w:rsidR="00C96D02" w:rsidRDefault="00BC6FF9">
      <w:pPr>
        <w:jc w:val="both"/>
        <w:rPr>
          <w:b/>
          <w:color w:val="000000"/>
          <w:spacing w:val="-3"/>
        </w:rPr>
      </w:pPr>
      <w:r>
        <w:rPr>
          <w:b/>
          <w:color w:val="000000"/>
          <w:spacing w:val="-3"/>
        </w:rPr>
        <w:t xml:space="preserve">Part </w:t>
      </w:r>
      <w:r w:rsidR="008B0890">
        <w:rPr>
          <w:b/>
          <w:color w:val="000000"/>
          <w:spacing w:val="-3"/>
        </w:rPr>
        <w:t>6</w:t>
      </w:r>
      <w:r>
        <w:rPr>
          <w:b/>
          <w:color w:val="000000"/>
          <w:spacing w:val="-3"/>
        </w:rPr>
        <w:t>.</w:t>
      </w:r>
      <w:r>
        <w:rPr>
          <w:b/>
          <w:color w:val="000000"/>
          <w:spacing w:val="-3"/>
        </w:rPr>
        <w:tab/>
      </w:r>
      <w:r>
        <w:rPr>
          <w:b/>
          <w:color w:val="000000"/>
          <w:spacing w:val="-3"/>
        </w:rPr>
        <w:tab/>
        <w:t>CERTIFICATION</w:t>
      </w:r>
    </w:p>
    <w:p w:rsidR="00C96D02" w:rsidRDefault="00C96D02">
      <w:pPr>
        <w:jc w:val="both"/>
        <w:rPr>
          <w:b/>
          <w:color w:val="000000"/>
          <w:spacing w:val="-3"/>
        </w:rPr>
      </w:pPr>
    </w:p>
    <w:p w:rsidR="00C96D02" w:rsidRDefault="00BC6FF9">
      <w:pPr>
        <w:jc w:val="both"/>
        <w:rPr>
          <w:b/>
          <w:color w:val="000000"/>
          <w:spacing w:val="-3"/>
        </w:rPr>
      </w:pPr>
      <w:r>
        <w:rPr>
          <w:b/>
          <w:color w:val="000000"/>
          <w:spacing w:val="-3"/>
        </w:rPr>
        <w:t xml:space="preserve">The debtor(s) and debtor(s) attorney, if any, certifies that the wording and order of the provisions in this Plan are identical to those contained in Official Local Form 13 of the Eastern District of </w:t>
      </w:r>
      <w:proofErr w:type="gramStart"/>
      <w:r>
        <w:rPr>
          <w:b/>
          <w:color w:val="000000"/>
          <w:spacing w:val="-3"/>
        </w:rPr>
        <w:t>Missouri,  other</w:t>
      </w:r>
      <w:proofErr w:type="gramEnd"/>
      <w:r>
        <w:rPr>
          <w:b/>
          <w:color w:val="000000"/>
          <w:spacing w:val="-3"/>
        </w:rPr>
        <w:t xml:space="preserve"> than any Nonstandard Plan Provisions in Part 5.</w:t>
      </w:r>
    </w:p>
    <w:p w:rsidR="00C96D02" w:rsidRDefault="00C96D02">
      <w:pPr>
        <w:jc w:val="both"/>
        <w:rPr>
          <w:b/>
          <w:color w:val="000000"/>
          <w:spacing w:val="-3"/>
        </w:rPr>
      </w:pPr>
    </w:p>
    <w:p w:rsidR="00C96D02" w:rsidRDefault="00C96D02">
      <w:pPr>
        <w:jc w:val="both"/>
        <w:rPr>
          <w:b/>
          <w:i/>
          <w:color w:val="000000"/>
          <w:spacing w:val="-3"/>
        </w:rPr>
      </w:pPr>
    </w:p>
    <w:p w:rsidR="00C96D02" w:rsidRDefault="00BC6FF9">
      <w:pPr>
        <w:jc w:val="both"/>
        <w:rPr>
          <w:color w:val="000000"/>
          <w:spacing w:val="-3"/>
        </w:rPr>
      </w:pPr>
      <w:proofErr w:type="gramStart"/>
      <w:r>
        <w:rPr>
          <w:color w:val="000000"/>
          <w:spacing w:val="-3"/>
        </w:rPr>
        <w:t>DATE:_</w:t>
      </w:r>
      <w:proofErr w:type="gramEnd"/>
      <w:r>
        <w:rPr>
          <w:color w:val="000000"/>
          <w:spacing w:val="-3"/>
        </w:rPr>
        <w:t>_______</w:t>
      </w:r>
      <w:r>
        <w:rPr>
          <w:color w:val="000000"/>
          <w:spacing w:val="-3"/>
        </w:rPr>
        <w:tab/>
        <w:t>DEBTOR:__________________________</w:t>
      </w:r>
      <w:r>
        <w:rPr>
          <w:color w:val="000000"/>
          <w:spacing w:val="-3"/>
        </w:rPr>
        <w:tab/>
      </w:r>
    </w:p>
    <w:p w:rsidR="00C96D02" w:rsidRDefault="00C96D02">
      <w:pPr>
        <w:jc w:val="both"/>
        <w:rPr>
          <w:color w:val="000000"/>
          <w:spacing w:val="-3"/>
        </w:rPr>
      </w:pPr>
    </w:p>
    <w:p w:rsidR="00C96D02" w:rsidRDefault="00C96D02">
      <w:pPr>
        <w:jc w:val="both"/>
        <w:rPr>
          <w:i/>
          <w:color w:val="000000"/>
          <w:spacing w:val="-3"/>
        </w:rPr>
      </w:pPr>
    </w:p>
    <w:p w:rsidR="00C96D02" w:rsidRDefault="00BC6FF9">
      <w:pPr>
        <w:jc w:val="both"/>
        <w:rPr>
          <w:color w:val="000000"/>
          <w:spacing w:val="-3"/>
        </w:rPr>
      </w:pPr>
      <w:proofErr w:type="gramStart"/>
      <w:r>
        <w:rPr>
          <w:color w:val="000000"/>
          <w:spacing w:val="-3"/>
        </w:rPr>
        <w:t>DATE:_</w:t>
      </w:r>
      <w:proofErr w:type="gramEnd"/>
      <w:r>
        <w:rPr>
          <w:color w:val="000000"/>
          <w:spacing w:val="-3"/>
        </w:rPr>
        <w:t>_______</w:t>
      </w:r>
      <w:r>
        <w:rPr>
          <w:color w:val="000000"/>
          <w:spacing w:val="-3"/>
        </w:rPr>
        <w:tab/>
        <w:t>DEBTOR:__________________________</w:t>
      </w:r>
    </w:p>
    <w:p w:rsidR="00C96D02" w:rsidRDefault="00C96D02">
      <w:pPr>
        <w:jc w:val="both"/>
        <w:rPr>
          <w:color w:val="000000"/>
          <w:spacing w:val="-3"/>
        </w:rPr>
      </w:pPr>
    </w:p>
    <w:p w:rsidR="00C96D02" w:rsidRDefault="00C96D02">
      <w:pPr>
        <w:jc w:val="center"/>
        <w:rPr>
          <w:b/>
          <w:color w:val="000000"/>
          <w:spacing w:val="-3"/>
          <w:sz w:val="20"/>
          <w:szCs w:val="20"/>
        </w:rPr>
      </w:pPr>
    </w:p>
    <w:p w:rsidR="00C96D02" w:rsidRDefault="00BC6FF9">
      <w:pPr>
        <w:jc w:val="both"/>
      </w:pPr>
      <w:proofErr w:type="gramStart"/>
      <w:r>
        <w:t>DATE:_</w:t>
      </w:r>
      <w:proofErr w:type="gramEnd"/>
      <w:r>
        <w:t>_______</w:t>
      </w:r>
      <w:r>
        <w:tab/>
        <w:t>___________________________________</w:t>
      </w:r>
    </w:p>
    <w:p w:rsidR="00C96D02" w:rsidRDefault="00BC6FF9">
      <w:pPr>
        <w:jc w:val="both"/>
      </w:pPr>
      <w:r>
        <w:tab/>
      </w:r>
      <w:r>
        <w:tab/>
      </w:r>
      <w:r>
        <w:tab/>
        <w:t>Attorney for Debtor(s)</w:t>
      </w:r>
    </w:p>
    <w:p w:rsidR="00922E96" w:rsidRDefault="00BC6FF9">
      <w:pPr>
        <w:jc w:val="both"/>
      </w:pPr>
      <w:r>
        <w:tab/>
      </w:r>
      <w:r>
        <w:tab/>
      </w:r>
      <w:r>
        <w:tab/>
      </w:r>
    </w:p>
    <w:p w:rsidR="00922E96" w:rsidRPr="00922E96" w:rsidRDefault="00BC6FF9">
      <w:pPr>
        <w:jc w:val="both"/>
      </w:pPr>
      <w:r>
        <w:t>[L.R. 9011 Signature Block]</w:t>
      </w:r>
      <w:r>
        <w:tab/>
      </w:r>
    </w:p>
    <w:sectPr w:rsidR="00922E96" w:rsidRPr="00922E96" w:rsidSect="00C643D2">
      <w:footerReference w:type="default" r:id="rId7"/>
      <w:pgSz w:w="12240" w:h="15840"/>
      <w:pgMar w:top="720" w:right="1440" w:bottom="864"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4D8" w:rsidRDefault="000F04D8">
      <w:r>
        <w:separator/>
      </w:r>
    </w:p>
  </w:endnote>
  <w:endnote w:type="continuationSeparator" w:id="0">
    <w:p w:rsidR="000F04D8" w:rsidRDefault="000F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Andale Sans UI;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D02" w:rsidRDefault="00BC6FF9">
    <w:pPr>
      <w:pStyle w:val="Footer"/>
      <w:jc w:val="right"/>
    </w:pPr>
    <w:r>
      <w:rPr>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635</wp:posOffset>
              </wp:positionV>
              <wp:extent cx="74930" cy="17335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4930" cy="173355"/>
                      </a:xfrm>
                      <a:prstGeom prst="rect">
                        <a:avLst/>
                      </a:prstGeom>
                      <a:solidFill>
                        <a:srgbClr val="FFFFFF"/>
                      </a:solidFill>
                    </wps:spPr>
                    <wps:txbx>
                      <w:txbxContent>
                        <w:p w:rsidR="00C96D02" w:rsidRDefault="00BC6FF9">
                          <w:pPr>
                            <w:pStyle w:val="Footer"/>
                          </w:pP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5.9pt;height:13.6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" stroked="f">
              <v:textbox inset=".05pt,.05pt,.05pt,.05pt">
                <w:txbxContent>
                  <w:p w:rsidR="00C96D02" w:rsidRDefault="00BC6FF9">
                    <w:pPr>
                      <w:pStyle w:val="Footer"/>
                    </w:pP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4D8" w:rsidRDefault="000F04D8">
      <w:r>
        <w:separator/>
      </w:r>
    </w:p>
  </w:footnote>
  <w:footnote w:type="continuationSeparator" w:id="0">
    <w:p w:rsidR="000F04D8" w:rsidRDefault="000F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3F86"/>
    <w:multiLevelType w:val="hybridMultilevel"/>
    <w:tmpl w:val="7C82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14F55"/>
    <w:multiLevelType w:val="multilevel"/>
    <w:tmpl w:val="4FF4A1A0"/>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9"/>
      <w:lvlJc w:val="left"/>
      <w:pPr>
        <w:ind w:left="0" w:firstLine="0"/>
      </w:pPr>
    </w:lvl>
  </w:abstractNum>
  <w:abstractNum w:abstractNumId="2" w15:restartNumberingAfterBreak="0">
    <w:nsid w:val="68D20B0E"/>
    <w:multiLevelType w:val="hybridMultilevel"/>
    <w:tmpl w:val="A760ACBA"/>
    <w:lvl w:ilvl="0" w:tplc="6F14BD68">
      <w:start w:val="1"/>
      <w:numFmt w:val="bullet"/>
      <w:lvlText w:val=""/>
      <w:lvlJc w:val="left"/>
      <w:pPr>
        <w:ind w:left="12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04445"/>
    <w:multiLevelType w:val="multilevel"/>
    <w:tmpl w:val="789C80E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02"/>
    <w:rsid w:val="000F04D8"/>
    <w:rsid w:val="0028020A"/>
    <w:rsid w:val="002C3B65"/>
    <w:rsid w:val="005B15E3"/>
    <w:rsid w:val="008B0890"/>
    <w:rsid w:val="00922E96"/>
    <w:rsid w:val="00BC57C8"/>
    <w:rsid w:val="00BC6FF9"/>
    <w:rsid w:val="00BC7710"/>
    <w:rsid w:val="00C643D2"/>
    <w:rsid w:val="00C96D02"/>
    <w:rsid w:val="00CA232C"/>
    <w:rsid w:val="00CE4ACC"/>
    <w:rsid w:val="00D003D9"/>
    <w:rsid w:val="00DA1110"/>
    <w:rsid w:val="00F8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5547D"/>
  <w15:docId w15:val="{FDCC9D49-AAD9-45DA-A789-F1CA4894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ind w:left="0" w:firstLine="720"/>
      <w:jc w:val="center"/>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
    <w:name w:val="WW-Default Paragraph Font"/>
    <w:qFormat/>
  </w:style>
  <w:style w:type="character" w:styleId="PageNumber">
    <w:name w:val="page number"/>
    <w:basedOn w:val="WW-DefaultParagraphFont"/>
  </w:style>
  <w:style w:type="character" w:customStyle="1" w:styleId="BalloonTextChar">
    <w:name w:val="Balloon Text Char"/>
    <w:qFormat/>
    <w:rPr>
      <w:rFonts w:ascii="Tahoma" w:hAnsi="Tahoma" w:cs="Tahoma"/>
      <w:sz w:val="16"/>
      <w:szCs w:val="16"/>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paragraph" w:customStyle="1" w:styleId="Heading">
    <w:name w:val="Heading"/>
    <w:basedOn w:val="Normal"/>
    <w:next w:val="BodyText"/>
    <w:qFormat/>
    <w:pPr>
      <w:keepNext/>
      <w:spacing w:before="240" w:after="120"/>
    </w:pPr>
    <w:rPr>
      <w:rFonts w:ascii="Liberation Sans;Arial" w:eastAsia="Lucida Sans Unicode" w:hAnsi="Liberation Sans;Arial" w:cs="Lucida Sans"/>
      <w:sz w:val="28"/>
      <w:szCs w:val="28"/>
    </w:rPr>
  </w:style>
  <w:style w:type="paragraph" w:styleId="BodyText">
    <w:name w:val="Body Text"/>
    <w:basedOn w:val="Normal"/>
    <w:pPr>
      <w:spacing w:after="120"/>
    </w:pPr>
  </w:style>
  <w:style w:type="paragraph" w:styleId="List">
    <w:name w:val="List"/>
    <w:basedOn w:val="BodyText"/>
    <w:pPr>
      <w:autoSpaceDE/>
    </w:pPr>
    <w:rPr>
      <w:rFonts w:eastAsia="Andale Sans UI;Times New Roman"/>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evel1">
    <w:name w:val="Level 1"/>
    <w:basedOn w:val="Normal"/>
    <w:qFormat/>
    <w:pPr>
      <w:numPr>
        <w:numId w:val="2"/>
      </w:numPr>
      <w:ind w:left="720" w:hanging="720"/>
    </w:pPr>
  </w:style>
  <w:style w:type="paragraph" w:styleId="BlockText">
    <w:name w:val="Block Text"/>
    <w:basedOn w:val="Normal"/>
    <w:qFormat/>
    <w:pPr>
      <w:autoSpaceDE/>
      <w:ind w:left="374" w:right="230"/>
      <w:jc w:val="both"/>
    </w:pPr>
    <w:rPr>
      <w:rFonts w:eastAsia="Andale Sans UI;Times New Roman"/>
    </w:rPr>
  </w:style>
  <w:style w:type="paragraph" w:styleId="BodyText2">
    <w:name w:val="Body Text 2"/>
    <w:basedOn w:val="Normal"/>
    <w:qFormat/>
    <w:pPr>
      <w:autoSpaceDE/>
      <w:jc w:val="both"/>
    </w:pPr>
    <w:rPr>
      <w:rFonts w:eastAsia="Andale Sans UI;Times New Roman"/>
      <w:strike/>
      <w:color w:val="FF0000"/>
      <w:spacing w:val="-3"/>
    </w:rPr>
  </w:style>
  <w:style w:type="paragraph" w:styleId="BodyText3">
    <w:name w:val="Body Text 3"/>
    <w:basedOn w:val="Normal"/>
    <w:qFormat/>
    <w:pPr>
      <w:widowControl/>
      <w:tabs>
        <w:tab w:val="left" w:pos="0"/>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s>
      <w:spacing w:line="100" w:lineRule="atLeast"/>
      <w:ind w:right="101"/>
      <w:jc w:val="both"/>
    </w:pPr>
    <w:rPr>
      <w:b/>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Tahoma" w:hAnsi="Tahoma" w:cs="Tahoma"/>
    </w:rPr>
  </w:style>
  <w:style w:type="paragraph" w:styleId="DocumentMap">
    <w:name w:val="Document Map"/>
    <w:basedOn w:val="Normal"/>
    <w:qFormat/>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BalloonText">
    <w:name w:val="Balloon Text"/>
    <w:basedOn w:val="Normal"/>
    <w:qFormat/>
    <w:rPr>
      <w:rFonts w:ascii="Tahoma" w:hAnsi="Tahoma" w:cs="Tahoma"/>
      <w:sz w:val="16"/>
      <w:szCs w:val="16"/>
    </w:rPr>
  </w:style>
  <w:style w:type="paragraph" w:styleId="Revision">
    <w:name w:val="Revision"/>
    <w:qFormat/>
    <w:rPr>
      <w:rFonts w:ascii="Times New Roman" w:eastAsia="Times New Roman" w:hAnsi="Times New Roman" w:cs="Times New Roman"/>
      <w:sz w:val="24"/>
      <w:lang w:bidi="ar-SA"/>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ListParagraph">
    <w:name w:val="List Paragraph"/>
    <w:basedOn w:val="Normal"/>
    <w:uiPriority w:val="34"/>
    <w:qFormat/>
    <w:rsid w:val="00922E96"/>
    <w:pPr>
      <w:widowControl/>
      <w:suppressAutoHyphens w:val="0"/>
      <w:autoSpaceDE/>
      <w:ind w:left="720"/>
      <w:contextualSpacing/>
    </w:pPr>
    <w:rPr>
      <w:rFonts w:ascii="Liberation Serif" w:eastAsia="Lucida Sans Unicode" w:hAnsi="Liberation Serif" w:cs="Mangal"/>
      <w:kern w:val="2"/>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dc:description/>
  <cp:lastModifiedBy>SusanRyan</cp:lastModifiedBy>
  <cp:revision>4</cp:revision>
  <cp:lastPrinted>2017-09-13T09:24:00Z</cp:lastPrinted>
  <dcterms:created xsi:type="dcterms:W3CDTF">2019-11-07T19:59:00Z</dcterms:created>
  <dcterms:modified xsi:type="dcterms:W3CDTF">2019-11-13T17:05:00Z</dcterms:modified>
  <dc:language>en-US</dc:language>
</cp:coreProperties>
</file>