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DDB5" w14:textId="77777777" w:rsidR="000F0EFA" w:rsidRPr="001F332E" w:rsidRDefault="000F0EFA" w:rsidP="000F0EFA">
      <w:pPr>
        <w:jc w:val="center"/>
        <w:rPr>
          <w:rFonts w:ascii="Arial" w:hAnsi="Arial" w:cs="Arial"/>
        </w:rPr>
      </w:pPr>
      <w:r w:rsidRPr="001F332E">
        <w:rPr>
          <w:rFonts w:ascii="Arial" w:hAnsi="Arial" w:cs="Arial"/>
        </w:rPr>
        <w:t>UNITED STATES BANKRUPTCY COURT</w:t>
      </w:r>
    </w:p>
    <w:p w14:paraId="16604585" w14:textId="77777777" w:rsidR="000F0EFA" w:rsidRPr="001F332E" w:rsidRDefault="000F0EFA" w:rsidP="000F0EFA">
      <w:pPr>
        <w:jc w:val="center"/>
        <w:rPr>
          <w:rFonts w:ascii="Arial" w:hAnsi="Arial" w:cs="Arial"/>
        </w:rPr>
      </w:pPr>
      <w:r w:rsidRPr="001F332E">
        <w:rPr>
          <w:rFonts w:ascii="Arial" w:hAnsi="Arial" w:cs="Arial"/>
        </w:rPr>
        <w:t>EASTERN DISTRICT OF MISSOURI</w:t>
      </w:r>
    </w:p>
    <w:p w14:paraId="0657ADDA" w14:textId="77777777" w:rsidR="000F0EFA" w:rsidRPr="001F332E" w:rsidRDefault="000F0EFA" w:rsidP="000F0EFA">
      <w:pPr>
        <w:rPr>
          <w:rFonts w:ascii="Arial" w:hAnsi="Arial" w:cs="Arial"/>
        </w:rPr>
      </w:pPr>
    </w:p>
    <w:p w14:paraId="6CB52FF3" w14:textId="1AEDA6AD" w:rsidR="000F0EFA" w:rsidRPr="001F332E" w:rsidRDefault="000F0EFA" w:rsidP="000F0EFA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1F332E">
        <w:rPr>
          <w:rFonts w:ascii="Arial" w:hAnsi="Arial" w:cs="Arial"/>
        </w:rPr>
        <w:t>NAME: ____________________</w:t>
      </w:r>
      <w:r w:rsidR="00D50691">
        <w:rPr>
          <w:rFonts w:ascii="Arial" w:hAnsi="Arial" w:cs="Arial"/>
        </w:rPr>
        <w:t>___</w:t>
      </w:r>
      <w:r w:rsidRPr="001F332E">
        <w:rPr>
          <w:rFonts w:ascii="Arial" w:hAnsi="Arial" w:cs="Arial"/>
        </w:rPr>
        <w:tab/>
        <w:t>)</w:t>
      </w:r>
    </w:p>
    <w:p w14:paraId="7DFD8079" w14:textId="5FCE34ED" w:rsidR="000F0EFA" w:rsidRPr="001F332E" w:rsidRDefault="000F0EFA" w:rsidP="000F0EFA">
      <w:pPr>
        <w:tabs>
          <w:tab w:val="left" w:pos="-1440"/>
        </w:tabs>
        <w:rPr>
          <w:rFonts w:ascii="Arial" w:hAnsi="Arial" w:cs="Arial"/>
        </w:rPr>
      </w:pPr>
      <w:r w:rsidRPr="001F332E">
        <w:rPr>
          <w:rFonts w:ascii="Arial" w:hAnsi="Arial" w:cs="Arial"/>
        </w:rPr>
        <w:tab/>
      </w:r>
      <w:r w:rsidRPr="001F332E">
        <w:rPr>
          <w:rFonts w:ascii="Arial" w:hAnsi="Arial" w:cs="Arial"/>
        </w:rPr>
        <w:tab/>
        <w:t>Debtor</w:t>
      </w:r>
      <w:r w:rsidR="00D50691">
        <w:rPr>
          <w:rFonts w:ascii="Arial" w:hAnsi="Arial" w:cs="Arial"/>
        </w:rPr>
        <w:t>(s)</w:t>
      </w:r>
      <w:r w:rsidRPr="001F332E">
        <w:rPr>
          <w:rFonts w:ascii="Arial" w:hAnsi="Arial" w:cs="Arial"/>
        </w:rPr>
        <w:tab/>
      </w:r>
      <w:r w:rsidRPr="001F332E">
        <w:rPr>
          <w:rFonts w:ascii="Arial" w:hAnsi="Arial" w:cs="Arial"/>
        </w:rPr>
        <w:tab/>
      </w:r>
      <w:r w:rsidRPr="001F332E">
        <w:rPr>
          <w:rFonts w:ascii="Arial" w:hAnsi="Arial" w:cs="Arial"/>
        </w:rPr>
        <w:tab/>
        <w:t>)</w:t>
      </w:r>
      <w:r w:rsidRPr="001F332E">
        <w:rPr>
          <w:rFonts w:ascii="Arial" w:hAnsi="Arial" w:cs="Arial"/>
        </w:rPr>
        <w:tab/>
        <w:t>Case No.___-________</w:t>
      </w:r>
    </w:p>
    <w:p w14:paraId="27234B06" w14:textId="77777777" w:rsidR="00D50691" w:rsidRDefault="000F0EFA" w:rsidP="000F0EFA">
      <w:pPr>
        <w:tabs>
          <w:tab w:val="left" w:pos="-1440"/>
        </w:tabs>
        <w:ind w:left="5040" w:hanging="720"/>
        <w:rPr>
          <w:rFonts w:ascii="Arial" w:hAnsi="Arial" w:cs="Arial"/>
        </w:rPr>
      </w:pPr>
      <w:r w:rsidRPr="001F332E">
        <w:rPr>
          <w:rFonts w:ascii="Arial" w:hAnsi="Arial" w:cs="Arial"/>
        </w:rPr>
        <w:t>)</w:t>
      </w:r>
      <w:r w:rsidRPr="001F332E">
        <w:rPr>
          <w:rFonts w:ascii="Arial" w:hAnsi="Arial" w:cs="Arial"/>
        </w:rPr>
        <w:tab/>
      </w:r>
    </w:p>
    <w:p w14:paraId="0136A443" w14:textId="33E9BF4C" w:rsidR="000F0EFA" w:rsidRPr="001F332E" w:rsidRDefault="00D50691" w:rsidP="000F0EFA">
      <w:pPr>
        <w:tabs>
          <w:tab w:val="left" w:pos="-1440"/>
        </w:tabs>
        <w:ind w:left="5040" w:hanging="720"/>
        <w:rPr>
          <w:rFonts w:ascii="Arial" w:hAnsi="Arial" w:cs="Arial"/>
        </w:rPr>
      </w:pP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0F0EFA" w:rsidRPr="001F332E">
        <w:rPr>
          <w:rFonts w:ascii="Arial" w:hAnsi="Arial" w:cs="Arial"/>
        </w:rPr>
        <w:t>Chapter ___</w:t>
      </w:r>
    </w:p>
    <w:p w14:paraId="28484D06" w14:textId="77777777" w:rsidR="000F0EFA" w:rsidRPr="001F332E" w:rsidRDefault="000F0EFA" w:rsidP="000F0EFA">
      <w:pPr>
        <w:tabs>
          <w:tab w:val="left" w:pos="-1440"/>
        </w:tabs>
        <w:ind w:left="4320" w:hanging="2880"/>
        <w:rPr>
          <w:rFonts w:ascii="Arial" w:hAnsi="Arial" w:cs="Arial"/>
        </w:rPr>
      </w:pPr>
      <w:r w:rsidRPr="001F332E">
        <w:rPr>
          <w:rFonts w:ascii="Arial" w:hAnsi="Arial" w:cs="Arial"/>
        </w:rPr>
        <w:tab/>
        <w:t>)</w:t>
      </w:r>
    </w:p>
    <w:p w14:paraId="78BF98DF" w14:textId="77777777" w:rsidR="000F0EFA" w:rsidRPr="001F332E" w:rsidRDefault="000F0EFA" w:rsidP="000F0EFA">
      <w:pPr>
        <w:tabs>
          <w:tab w:val="left" w:pos="-1440"/>
        </w:tabs>
        <w:jc w:val="center"/>
        <w:rPr>
          <w:rFonts w:ascii="Arial" w:hAnsi="Arial" w:cs="Arial"/>
        </w:rPr>
      </w:pPr>
    </w:p>
    <w:p w14:paraId="6958A978" w14:textId="77777777" w:rsidR="000F0EFA" w:rsidRPr="001F332E" w:rsidRDefault="000F0EFA" w:rsidP="001F332E">
      <w:pPr>
        <w:tabs>
          <w:tab w:val="left" w:pos="-1440"/>
        </w:tabs>
        <w:spacing w:line="48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001F332E">
        <w:rPr>
          <w:rFonts w:ascii="Arial" w:hAnsi="Arial" w:cs="Arial"/>
          <w:b/>
          <w:bCs/>
          <w:u w:val="single"/>
        </w:rPr>
        <w:t>Certificate of Service</w:t>
      </w:r>
    </w:p>
    <w:p w14:paraId="096A4BF8" w14:textId="2323B208" w:rsidR="000F0EFA" w:rsidRPr="001F332E" w:rsidRDefault="000F0EFA" w:rsidP="001F332E">
      <w:pPr>
        <w:tabs>
          <w:tab w:val="left" w:pos="-1440"/>
        </w:tabs>
        <w:spacing w:line="48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>I hereby certify that on (Date) __________ I sent a copy of the (Name of Document) ______________________________ to the following people</w:t>
      </w:r>
      <w:r w:rsidR="00E23E2D">
        <w:rPr>
          <w:rFonts w:ascii="Arial" w:hAnsi="Arial" w:cs="Arial"/>
          <w:color w:val="212121"/>
          <w:shd w:val="clear" w:color="auto" w:fill="FFFFFF"/>
        </w:rPr>
        <w:t>/businesses</w:t>
      </w:r>
      <w:r w:rsidRPr="001F332E">
        <w:rPr>
          <w:rFonts w:ascii="Arial" w:hAnsi="Arial" w:cs="Arial"/>
          <w:color w:val="212121"/>
          <w:shd w:val="clear" w:color="auto" w:fill="FFFFFF"/>
        </w:rPr>
        <w:t xml:space="preserve"> using the United States Postal Service:</w:t>
      </w:r>
    </w:p>
    <w:p w14:paraId="4DF127BC" w14:textId="77777777" w:rsidR="000F0EFA" w:rsidRPr="001F332E" w:rsidRDefault="000F0EFA" w:rsidP="001F332E">
      <w:pPr>
        <w:tabs>
          <w:tab w:val="left" w:pos="-1440"/>
        </w:tabs>
        <w:spacing w:line="480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378E2B71" w14:textId="77777777" w:rsidR="001F332E" w:rsidRPr="001F332E" w:rsidRDefault="001F332E" w:rsidP="001F332E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  <w:t>Name: ____________________     Address: __________________</w:t>
      </w:r>
      <w:r w:rsidRPr="001F332E">
        <w:rPr>
          <w:rFonts w:ascii="Arial" w:hAnsi="Arial" w:cs="Arial"/>
          <w:color w:val="212121"/>
          <w:shd w:val="clear" w:color="auto" w:fill="FFFFFF"/>
        </w:rPr>
        <w:tab/>
        <w:t>_______</w:t>
      </w:r>
    </w:p>
    <w:p w14:paraId="64256737" w14:textId="77777777" w:rsidR="001F332E" w:rsidRPr="001F332E" w:rsidRDefault="001F332E" w:rsidP="001F332E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09F588AB" w14:textId="77777777" w:rsidR="001F332E" w:rsidRDefault="001F332E" w:rsidP="001F332E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2B88B9E0" w14:textId="77777777" w:rsidR="001F332E" w:rsidRPr="001F332E" w:rsidRDefault="001F332E" w:rsidP="001F332E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374F913B" w14:textId="77777777" w:rsidR="001F332E" w:rsidRPr="001F332E" w:rsidRDefault="001F332E" w:rsidP="001F332E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  <w:t>Name: ____________________     Address: __________________</w:t>
      </w:r>
      <w:r w:rsidRPr="001F332E">
        <w:rPr>
          <w:rFonts w:ascii="Arial" w:hAnsi="Arial" w:cs="Arial"/>
          <w:color w:val="212121"/>
          <w:shd w:val="clear" w:color="auto" w:fill="FFFFFF"/>
        </w:rPr>
        <w:tab/>
        <w:t>_______</w:t>
      </w:r>
    </w:p>
    <w:p w14:paraId="02834986" w14:textId="77777777" w:rsidR="001F332E" w:rsidRPr="001F332E" w:rsidRDefault="001F332E" w:rsidP="001F332E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01A838EE" w14:textId="77777777" w:rsidR="001F332E" w:rsidRDefault="001F332E" w:rsidP="001F332E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2D9CAC20" w14:textId="77777777" w:rsidR="001F332E" w:rsidRPr="001F332E" w:rsidRDefault="001F332E" w:rsidP="001F332E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6E8411CC" w14:textId="77777777" w:rsidR="001F332E" w:rsidRPr="001F332E" w:rsidRDefault="001F332E" w:rsidP="001F332E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  <w:t>Name: ____________________     Address: __________________</w:t>
      </w:r>
      <w:r w:rsidRPr="001F332E">
        <w:rPr>
          <w:rFonts w:ascii="Arial" w:hAnsi="Arial" w:cs="Arial"/>
          <w:color w:val="212121"/>
          <w:shd w:val="clear" w:color="auto" w:fill="FFFFFF"/>
        </w:rPr>
        <w:tab/>
        <w:t>_______</w:t>
      </w:r>
    </w:p>
    <w:p w14:paraId="5BABA56C" w14:textId="77777777" w:rsidR="001F332E" w:rsidRPr="001F332E" w:rsidRDefault="001F332E" w:rsidP="001F332E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12149594" w14:textId="713C434C" w:rsidR="00E23E2D" w:rsidRDefault="001F332E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336181F1" w14:textId="77777777" w:rsidR="009E7D32" w:rsidRDefault="009E7D32" w:rsidP="009E7D32">
      <w:pPr>
        <w:pStyle w:val="ListParagraph"/>
        <w:ind w:left="4680"/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</w:p>
    <w:p w14:paraId="3A8CAEF4" w14:textId="23B91E30" w:rsidR="0007296B" w:rsidRPr="0007296B" w:rsidRDefault="0007296B" w:rsidP="0007296B">
      <w:pPr>
        <w:ind w:left="1440" w:hanging="720"/>
        <w:rPr>
          <w:rFonts w:ascii="Arial" w:hAnsi="Arial" w:cs="Arial"/>
          <w:sz w:val="20"/>
          <w:szCs w:val="20"/>
        </w:rPr>
      </w:pPr>
      <w:r w:rsidRPr="00570CD3">
        <w:rPr>
          <w:rFonts w:ascii="Arial" w:hAnsi="Arial" w:cs="Arial"/>
          <w:noProof/>
        </w:rPr>
        <w:t>_____</w:t>
      </w:r>
      <w:r w:rsidRPr="00570CD3">
        <w:rPr>
          <w:rFonts w:ascii="Arial" w:hAnsi="Arial" w:cs="Arial"/>
        </w:rPr>
        <w:t xml:space="preserve"> </w:t>
      </w:r>
      <w:r w:rsidRPr="0007296B">
        <w:rPr>
          <w:rFonts w:ascii="Arial" w:hAnsi="Arial" w:cs="Arial"/>
          <w:sz w:val="20"/>
          <w:szCs w:val="20"/>
        </w:rPr>
        <w:t>Check here if serving more than three</w:t>
      </w:r>
      <w:r w:rsidR="00A53E50">
        <w:rPr>
          <w:rFonts w:ascii="Arial" w:hAnsi="Arial" w:cs="Arial"/>
          <w:sz w:val="20"/>
          <w:szCs w:val="20"/>
        </w:rPr>
        <w:t xml:space="preserve"> people/businesses</w:t>
      </w:r>
      <w:r w:rsidRPr="0007296B">
        <w:rPr>
          <w:rFonts w:ascii="Arial" w:hAnsi="Arial" w:cs="Arial"/>
          <w:sz w:val="20"/>
          <w:szCs w:val="20"/>
        </w:rPr>
        <w:t xml:space="preserve">, and use the additional </w:t>
      </w:r>
      <w:r w:rsidR="005A69A5">
        <w:rPr>
          <w:rFonts w:ascii="Arial" w:hAnsi="Arial" w:cs="Arial"/>
          <w:sz w:val="20"/>
          <w:szCs w:val="20"/>
        </w:rPr>
        <w:t>page</w:t>
      </w:r>
      <w:r w:rsidRPr="0007296B">
        <w:rPr>
          <w:rFonts w:ascii="Arial" w:hAnsi="Arial" w:cs="Arial"/>
          <w:sz w:val="20"/>
          <w:szCs w:val="20"/>
        </w:rPr>
        <w:t xml:space="preserve"> provided to add their names and addresses.</w:t>
      </w:r>
    </w:p>
    <w:p w14:paraId="2E70068A" w14:textId="77777777" w:rsidR="00D50691" w:rsidRDefault="00D50691" w:rsidP="00D50691">
      <w:pPr>
        <w:rPr>
          <w:rFonts w:ascii="Arial" w:hAnsi="Arial" w:cs="Arial"/>
          <w:color w:val="212121"/>
          <w:shd w:val="clear" w:color="auto" w:fill="FFFFFF"/>
        </w:rPr>
      </w:pP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1311"/>
        <w:gridCol w:w="4439"/>
      </w:tblGrid>
      <w:tr w:rsidR="00D50691" w14:paraId="61A6DA35" w14:textId="77777777" w:rsidTr="00D50691">
        <w:tc>
          <w:tcPr>
            <w:tcW w:w="1311" w:type="dxa"/>
          </w:tcPr>
          <w:p w14:paraId="01EF4E08" w14:textId="3CA36039" w:rsidR="00D50691" w:rsidRDefault="00D50691" w:rsidP="00D5069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439" w:type="dxa"/>
          </w:tcPr>
          <w:p w14:paraId="549134E3" w14:textId="1AB7AA49" w:rsidR="00D50691" w:rsidRDefault="00D50691" w:rsidP="00D50691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50691" w14:paraId="2F0EE43E" w14:textId="77777777" w:rsidTr="00D50691">
        <w:tc>
          <w:tcPr>
            <w:tcW w:w="1311" w:type="dxa"/>
          </w:tcPr>
          <w:p w14:paraId="590E09C1" w14:textId="62AF32DC" w:rsidR="00D50691" w:rsidRDefault="00D50691" w:rsidP="00D5069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4439" w:type="dxa"/>
          </w:tcPr>
          <w:p w14:paraId="0A991D8A" w14:textId="77777777" w:rsidR="00D50691" w:rsidRDefault="00D50691" w:rsidP="00D50691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50691" w14:paraId="7EFF0F69" w14:textId="77777777" w:rsidTr="00D50691">
        <w:tc>
          <w:tcPr>
            <w:tcW w:w="1311" w:type="dxa"/>
          </w:tcPr>
          <w:p w14:paraId="6956DF56" w14:textId="763F1F0D" w:rsidR="00D50691" w:rsidRDefault="00D50691" w:rsidP="00D5069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4439" w:type="dxa"/>
          </w:tcPr>
          <w:p w14:paraId="44C2C4A7" w14:textId="77777777" w:rsidR="00D50691" w:rsidRDefault="00D50691" w:rsidP="00D50691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50691" w14:paraId="3814A418" w14:textId="77777777" w:rsidTr="00D50691">
        <w:tc>
          <w:tcPr>
            <w:tcW w:w="1311" w:type="dxa"/>
          </w:tcPr>
          <w:p w14:paraId="19FF19B2" w14:textId="6E971C99" w:rsidR="00D50691" w:rsidRDefault="00D50691" w:rsidP="00D5069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439" w:type="dxa"/>
          </w:tcPr>
          <w:p w14:paraId="3160788F" w14:textId="77777777" w:rsidR="00D50691" w:rsidRDefault="00D50691" w:rsidP="00D50691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  <w:p w14:paraId="6A898087" w14:textId="4F134590" w:rsidR="00D50691" w:rsidRDefault="00D50691" w:rsidP="00D50691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28A81249" w14:textId="77777777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lastRenderedPageBreak/>
        <w:t>Name: ____________________     Address: __________________</w:t>
      </w:r>
      <w:r w:rsidRPr="001F332E">
        <w:rPr>
          <w:rFonts w:ascii="Arial" w:hAnsi="Arial" w:cs="Arial"/>
          <w:color w:val="212121"/>
          <w:shd w:val="clear" w:color="auto" w:fill="FFFFFF"/>
        </w:rPr>
        <w:tab/>
        <w:t>_______</w:t>
      </w:r>
    </w:p>
    <w:p w14:paraId="52D23244" w14:textId="5F255FB5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64DF39EF" w14:textId="3F1CAB91" w:rsidR="00E23E2D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    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62BE80DB" w14:textId="77777777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41623523" w14:textId="49EEC101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>Name: ____________________     Address: __________________</w:t>
      </w:r>
      <w:r w:rsidRPr="001F332E">
        <w:rPr>
          <w:rFonts w:ascii="Arial" w:hAnsi="Arial" w:cs="Arial"/>
          <w:color w:val="212121"/>
          <w:shd w:val="clear" w:color="auto" w:fill="FFFFFF"/>
        </w:rPr>
        <w:tab/>
        <w:t>_______</w:t>
      </w:r>
    </w:p>
    <w:p w14:paraId="6F9D68E9" w14:textId="19EE1A6C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04CEB3C0" w14:textId="6BA0022C" w:rsidR="00E23E2D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08D27F08" w14:textId="77777777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0E6004D1" w14:textId="74805255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>Name: ____________________     Address: __________________</w:t>
      </w:r>
      <w:r w:rsidRPr="001F332E">
        <w:rPr>
          <w:rFonts w:ascii="Arial" w:hAnsi="Arial" w:cs="Arial"/>
          <w:color w:val="212121"/>
          <w:shd w:val="clear" w:color="auto" w:fill="FFFFFF"/>
        </w:rPr>
        <w:tab/>
        <w:t>_______</w:t>
      </w:r>
    </w:p>
    <w:p w14:paraId="14A56E2A" w14:textId="4A285207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2980097E" w14:textId="5E8AFD1C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13E1BAE7" w14:textId="77777777" w:rsidR="00E23E2D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2FF8DE26" w14:textId="151CFB4F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>Name: ____________________     Address: __________________</w:t>
      </w:r>
      <w:r w:rsidRPr="001F332E">
        <w:rPr>
          <w:rFonts w:ascii="Arial" w:hAnsi="Arial" w:cs="Arial"/>
          <w:color w:val="212121"/>
          <w:shd w:val="clear" w:color="auto" w:fill="FFFFFF"/>
        </w:rPr>
        <w:tab/>
        <w:t>_______</w:t>
      </w:r>
    </w:p>
    <w:p w14:paraId="796F1432" w14:textId="011E1208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3566AB70" w14:textId="7395D43B" w:rsidR="00E23E2D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3ECBC978" w14:textId="77777777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2AFCDC02" w14:textId="55FBDA23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>Name: ____________________     Address: __________________</w:t>
      </w:r>
      <w:r w:rsidRPr="001F332E">
        <w:rPr>
          <w:rFonts w:ascii="Arial" w:hAnsi="Arial" w:cs="Arial"/>
          <w:color w:val="212121"/>
          <w:shd w:val="clear" w:color="auto" w:fill="FFFFFF"/>
        </w:rPr>
        <w:tab/>
        <w:t>_______</w:t>
      </w:r>
    </w:p>
    <w:p w14:paraId="41910348" w14:textId="0764F44B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7337B0BA" w14:textId="06392ADB" w:rsidR="00E23E2D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3A83CC07" w14:textId="77777777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6D36F724" w14:textId="5A2DD545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>Name: ____________________     Address: __________________</w:t>
      </w:r>
      <w:r w:rsidRPr="001F332E">
        <w:rPr>
          <w:rFonts w:ascii="Arial" w:hAnsi="Arial" w:cs="Arial"/>
          <w:color w:val="212121"/>
          <w:shd w:val="clear" w:color="auto" w:fill="FFFFFF"/>
        </w:rPr>
        <w:tab/>
        <w:t>_______</w:t>
      </w:r>
    </w:p>
    <w:p w14:paraId="70B40EAB" w14:textId="43E652CB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46A3BA38" w14:textId="2FC06359" w:rsidR="00E23E2D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02B01C9C" w14:textId="77777777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122BD92D" w14:textId="77777777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>Name: ____________________     Address: __________________</w:t>
      </w:r>
      <w:r w:rsidRPr="001F332E">
        <w:rPr>
          <w:rFonts w:ascii="Arial" w:hAnsi="Arial" w:cs="Arial"/>
          <w:color w:val="212121"/>
          <w:shd w:val="clear" w:color="auto" w:fill="FFFFFF"/>
        </w:rPr>
        <w:tab/>
        <w:t>_______</w:t>
      </w:r>
    </w:p>
    <w:p w14:paraId="37375D3A" w14:textId="37AC5324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620057A7" w14:textId="611A4749" w:rsidR="00E23E2D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ab/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422F9CDA" w14:textId="77777777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</w:p>
    <w:p w14:paraId="37A12259" w14:textId="482DA2B2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>Name: ____________________     Address: __________________</w:t>
      </w:r>
      <w:r w:rsidRPr="001F332E">
        <w:rPr>
          <w:rFonts w:ascii="Arial" w:hAnsi="Arial" w:cs="Arial"/>
          <w:color w:val="212121"/>
          <w:shd w:val="clear" w:color="auto" w:fill="FFFFFF"/>
        </w:rPr>
        <w:tab/>
        <w:t>_______</w:t>
      </w:r>
    </w:p>
    <w:p w14:paraId="3BAF914A" w14:textId="4C56EF70" w:rsidR="00E23E2D" w:rsidRPr="001F332E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p w14:paraId="10C9CC1C" w14:textId="6112B828" w:rsidR="00E23E2D" w:rsidRPr="00E23E2D" w:rsidRDefault="00E23E2D" w:rsidP="00E23E2D">
      <w:pPr>
        <w:tabs>
          <w:tab w:val="left" w:pos="-1440"/>
        </w:tabs>
        <w:spacing w:line="360" w:lineRule="auto"/>
        <w:contextualSpacing/>
        <w:rPr>
          <w:rFonts w:ascii="Arial" w:hAnsi="Arial" w:cs="Arial"/>
          <w:color w:val="212121"/>
          <w:shd w:val="clear" w:color="auto" w:fill="FFFFFF"/>
        </w:rPr>
      </w:pP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 w:rsidRPr="001F332E">
        <w:rPr>
          <w:rFonts w:ascii="Arial" w:hAnsi="Arial" w:cs="Arial"/>
          <w:color w:val="212121"/>
          <w:shd w:val="clear" w:color="auto" w:fill="FFFFFF"/>
        </w:rPr>
        <w:tab/>
      </w:r>
      <w:r>
        <w:rPr>
          <w:rFonts w:ascii="Arial" w:hAnsi="Arial" w:cs="Arial"/>
          <w:color w:val="212121"/>
          <w:shd w:val="clear" w:color="auto" w:fill="FFFFFF"/>
        </w:rPr>
        <w:t xml:space="preserve">       </w:t>
      </w:r>
      <w:r w:rsidRPr="001F332E">
        <w:rPr>
          <w:rFonts w:ascii="Arial" w:hAnsi="Arial" w:cs="Arial"/>
          <w:color w:val="212121"/>
          <w:shd w:val="clear" w:color="auto" w:fill="FFFFFF"/>
        </w:rPr>
        <w:t>_________________________</w:t>
      </w:r>
    </w:p>
    <w:sectPr w:rsidR="00E23E2D" w:rsidRPr="00E23E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5E0FF" w14:textId="77777777" w:rsidR="00D33343" w:rsidRDefault="00D33343" w:rsidP="00D33343">
      <w:r>
        <w:separator/>
      </w:r>
    </w:p>
  </w:endnote>
  <w:endnote w:type="continuationSeparator" w:id="0">
    <w:p w14:paraId="45851E2C" w14:textId="77777777" w:rsidR="00D33343" w:rsidRDefault="00D33343" w:rsidP="00D3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3E9C1" w14:textId="77777777" w:rsidR="00D33343" w:rsidRDefault="00D33343" w:rsidP="00D33343">
      <w:r>
        <w:separator/>
      </w:r>
    </w:p>
  </w:footnote>
  <w:footnote w:type="continuationSeparator" w:id="0">
    <w:p w14:paraId="6162F044" w14:textId="77777777" w:rsidR="00D33343" w:rsidRDefault="00D33343" w:rsidP="00D3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DDBE" w14:textId="6E67903B" w:rsidR="00D33343" w:rsidRPr="00D33343" w:rsidRDefault="00D33343" w:rsidP="00D33343">
    <w:pPr>
      <w:pStyle w:val="Header"/>
      <w:jc w:val="right"/>
      <w:rPr>
        <w:rFonts w:ascii="Arial" w:hAnsi="Arial" w:cs="Arial"/>
      </w:rPr>
    </w:pPr>
    <w:r w:rsidRPr="00D33343">
      <w:rPr>
        <w:rFonts w:ascii="Arial" w:hAnsi="Arial" w:cs="Arial"/>
      </w:rPr>
      <w:t>Rev. 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D744D"/>
    <w:multiLevelType w:val="hybridMultilevel"/>
    <w:tmpl w:val="F240125E"/>
    <w:lvl w:ilvl="0" w:tplc="A816E5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2D0"/>
    <w:multiLevelType w:val="hybridMultilevel"/>
    <w:tmpl w:val="C75EFD2A"/>
    <w:lvl w:ilvl="0" w:tplc="FBB4C2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189E"/>
    <w:multiLevelType w:val="hybridMultilevel"/>
    <w:tmpl w:val="AFECA298"/>
    <w:lvl w:ilvl="0" w:tplc="0AFCE392">
      <w:numFmt w:val="bullet"/>
      <w:lvlText w:val=""/>
      <w:lvlJc w:val="left"/>
      <w:pPr>
        <w:ind w:left="46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6B9044B7"/>
    <w:multiLevelType w:val="hybridMultilevel"/>
    <w:tmpl w:val="CCD4862A"/>
    <w:lvl w:ilvl="0" w:tplc="752229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FA"/>
    <w:rsid w:val="0007296B"/>
    <w:rsid w:val="000F0EFA"/>
    <w:rsid w:val="001F332E"/>
    <w:rsid w:val="003E4D93"/>
    <w:rsid w:val="005A69A5"/>
    <w:rsid w:val="009E7D32"/>
    <w:rsid w:val="00A53E50"/>
    <w:rsid w:val="00D33343"/>
    <w:rsid w:val="00D50691"/>
    <w:rsid w:val="00DC7261"/>
    <w:rsid w:val="00E23E2D"/>
    <w:rsid w:val="00F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57CC"/>
  <w15:chartTrackingRefBased/>
  <w15:docId w15:val="{2E5B0834-8DD1-4F8B-903A-545FDF27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Rodman</dc:creator>
  <cp:keywords/>
  <dc:description/>
  <cp:lastModifiedBy>Matthew Rodman</cp:lastModifiedBy>
  <cp:revision>4</cp:revision>
  <dcterms:created xsi:type="dcterms:W3CDTF">2021-04-08T14:22:00Z</dcterms:created>
  <dcterms:modified xsi:type="dcterms:W3CDTF">2021-04-09T15:45:00Z</dcterms:modified>
</cp:coreProperties>
</file>