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9C00" w14:textId="77777777" w:rsidR="00AD7E18" w:rsidRPr="00481725" w:rsidRDefault="00F8356C">
      <w:pPr>
        <w:jc w:val="center"/>
        <w:rPr>
          <w:rFonts w:ascii="Arial" w:hAnsi="Arial" w:cs="Arial"/>
          <w:sz w:val="24"/>
          <w:szCs w:val="24"/>
        </w:rPr>
      </w:pPr>
      <w:r w:rsidRPr="00481725">
        <w:rPr>
          <w:rFonts w:ascii="Arial" w:hAnsi="Arial" w:cs="Arial"/>
          <w:sz w:val="24"/>
          <w:szCs w:val="24"/>
          <w:lang w:val="en-CA"/>
        </w:rPr>
        <w:fldChar w:fldCharType="begin"/>
      </w:r>
      <w:r w:rsidRPr="00481725">
        <w:rPr>
          <w:rFonts w:ascii="Arial" w:hAnsi="Arial" w:cs="Arial"/>
          <w:sz w:val="24"/>
          <w:szCs w:val="24"/>
          <w:lang w:val="en-CA"/>
        </w:rPr>
        <w:instrText xml:space="preserve"> SEQ CHAPTER \h \r 1</w:instrText>
      </w:r>
      <w:r w:rsidRPr="00481725">
        <w:rPr>
          <w:rFonts w:ascii="Arial" w:hAnsi="Arial" w:cs="Arial"/>
          <w:sz w:val="24"/>
          <w:szCs w:val="24"/>
          <w:lang w:val="en-CA"/>
        </w:rPr>
        <w:fldChar w:fldCharType="end"/>
      </w:r>
      <w:r w:rsidRPr="00481725">
        <w:rPr>
          <w:rFonts w:ascii="Arial" w:hAnsi="Arial" w:cs="Arial"/>
          <w:sz w:val="24"/>
          <w:szCs w:val="24"/>
        </w:rPr>
        <w:t>UNITED STATES BANKRUPTCY COURT</w:t>
      </w:r>
    </w:p>
    <w:p w14:paraId="78B06804" w14:textId="77777777" w:rsidR="00AD7E18" w:rsidRPr="00481725" w:rsidRDefault="00F8356C">
      <w:pPr>
        <w:jc w:val="center"/>
        <w:rPr>
          <w:rFonts w:ascii="Arial" w:hAnsi="Arial" w:cs="Arial"/>
          <w:sz w:val="24"/>
          <w:szCs w:val="24"/>
        </w:rPr>
      </w:pPr>
      <w:r w:rsidRPr="00481725">
        <w:rPr>
          <w:rFonts w:ascii="Arial" w:hAnsi="Arial" w:cs="Arial"/>
          <w:sz w:val="24"/>
          <w:szCs w:val="24"/>
        </w:rPr>
        <w:t>EASTERN DISTRICT OF MISSOURI</w:t>
      </w:r>
    </w:p>
    <w:p w14:paraId="22934E40" w14:textId="77777777" w:rsidR="00AD7E18" w:rsidRPr="00481725" w:rsidRDefault="00F8356C">
      <w:pPr>
        <w:jc w:val="center"/>
        <w:rPr>
          <w:rFonts w:ascii="Arial" w:hAnsi="Arial" w:cs="Arial"/>
          <w:sz w:val="24"/>
          <w:szCs w:val="24"/>
        </w:rPr>
      </w:pPr>
      <w:r w:rsidRPr="00481725">
        <w:rPr>
          <w:rFonts w:ascii="Arial" w:hAnsi="Arial" w:cs="Arial"/>
          <w:sz w:val="24"/>
          <w:szCs w:val="24"/>
        </w:rPr>
        <w:t>____________DIVISION</w:t>
      </w:r>
    </w:p>
    <w:p w14:paraId="082DBD34" w14:textId="77777777" w:rsidR="00AD7E18" w:rsidRPr="00481725" w:rsidRDefault="00AD7E18">
      <w:pPr>
        <w:rPr>
          <w:rFonts w:ascii="Arial" w:hAnsi="Arial" w:cs="Arial"/>
          <w:sz w:val="24"/>
          <w:szCs w:val="24"/>
        </w:rPr>
      </w:pPr>
    </w:p>
    <w:p w14:paraId="5DC02019" w14:textId="77777777" w:rsidR="00AD7E18" w:rsidRPr="00481725" w:rsidRDefault="00F8356C">
      <w:pPr>
        <w:tabs>
          <w:tab w:val="left" w:pos="720"/>
        </w:tabs>
        <w:ind w:left="720" w:hanging="720"/>
        <w:rPr>
          <w:rFonts w:ascii="Arial" w:hAnsi="Arial" w:cs="Arial"/>
          <w:sz w:val="24"/>
          <w:szCs w:val="24"/>
        </w:rPr>
      </w:pPr>
      <w:r w:rsidRPr="00481725">
        <w:rPr>
          <w:rFonts w:ascii="Arial" w:hAnsi="Arial" w:cs="Arial"/>
          <w:sz w:val="24"/>
          <w:szCs w:val="24"/>
        </w:rPr>
        <w:t>In re</w:t>
      </w:r>
      <w:r w:rsidRPr="00481725">
        <w:rPr>
          <w:rFonts w:ascii="Arial" w:hAnsi="Arial" w:cs="Arial"/>
          <w:sz w:val="24"/>
          <w:szCs w:val="24"/>
        </w:rPr>
        <w:tab/>
        <w:t>DEBTOR NAME,</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w:t>
      </w:r>
    </w:p>
    <w:p w14:paraId="2E9C3F5E" w14:textId="77777777" w:rsidR="00AD7E18" w:rsidRPr="00481725" w:rsidRDefault="00F835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w:t>
      </w:r>
      <w:r w:rsidRPr="00481725">
        <w:rPr>
          <w:rFonts w:ascii="Arial" w:hAnsi="Arial" w:cs="Arial"/>
          <w:sz w:val="24"/>
          <w:szCs w:val="24"/>
        </w:rPr>
        <w:tab/>
        <w:t>Case No.___-________-___</w:t>
      </w:r>
    </w:p>
    <w:p w14:paraId="3B37BC49" w14:textId="77777777" w:rsidR="00AD7E18" w:rsidRPr="00481725" w:rsidRDefault="00F835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w:t>
      </w:r>
      <w:r w:rsidRPr="00481725">
        <w:rPr>
          <w:rFonts w:ascii="Arial" w:hAnsi="Arial" w:cs="Arial"/>
          <w:sz w:val="24"/>
          <w:szCs w:val="24"/>
        </w:rPr>
        <w:tab/>
        <w:t>Chapter ___</w:t>
      </w:r>
    </w:p>
    <w:p w14:paraId="643F0CC4" w14:textId="77777777" w:rsidR="001C1C6C" w:rsidRPr="00481725" w:rsidRDefault="00F8356C" w:rsidP="001C1C6C">
      <w:pPr>
        <w:tabs>
          <w:tab w:val="left" w:pos="720"/>
          <w:tab w:val="left" w:pos="1440"/>
          <w:tab w:val="left" w:pos="2160"/>
          <w:tab w:val="left" w:pos="2880"/>
          <w:tab w:val="left" w:pos="3600"/>
          <w:tab w:val="left" w:pos="4320"/>
        </w:tabs>
        <w:ind w:left="4320" w:hanging="4320"/>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t>Debtor(s).</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w:t>
      </w:r>
      <w:r w:rsidRPr="00481725">
        <w:rPr>
          <w:rFonts w:ascii="Arial" w:hAnsi="Arial" w:cs="Arial"/>
          <w:sz w:val="24"/>
          <w:szCs w:val="24"/>
        </w:rPr>
        <w:tab/>
      </w:r>
    </w:p>
    <w:p w14:paraId="61D9A9A5" w14:textId="77777777" w:rsidR="001C1C6C" w:rsidRPr="00481725" w:rsidRDefault="001C1C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p>
    <w:p w14:paraId="764E151A" w14:textId="77777777" w:rsidR="00AD7E18" w:rsidRPr="00481725" w:rsidRDefault="00F8356C" w:rsidP="001C1C6C">
      <w:pPr>
        <w:tabs>
          <w:tab w:val="left" w:pos="720"/>
          <w:tab w:val="left" w:pos="1440"/>
          <w:tab w:val="left" w:pos="2160"/>
          <w:tab w:val="left" w:pos="2880"/>
          <w:tab w:val="left" w:pos="3600"/>
          <w:tab w:val="left" w:pos="4320"/>
          <w:tab w:val="left" w:pos="5040"/>
        </w:tabs>
        <w:ind w:left="5040" w:hanging="5040"/>
        <w:jc w:val="center"/>
        <w:rPr>
          <w:rFonts w:ascii="Arial" w:hAnsi="Arial" w:cs="Arial"/>
          <w:sz w:val="24"/>
          <w:szCs w:val="24"/>
        </w:rPr>
      </w:pPr>
      <w:r w:rsidRPr="00481725">
        <w:rPr>
          <w:rFonts w:ascii="Arial" w:hAnsi="Arial" w:cs="Arial"/>
          <w:b/>
          <w:bCs/>
          <w:sz w:val="24"/>
          <w:szCs w:val="24"/>
        </w:rPr>
        <w:t>REPORT OF MEDIATOR</w:t>
      </w:r>
    </w:p>
    <w:p w14:paraId="2C8C7172" w14:textId="77777777" w:rsidR="00AD7E18" w:rsidRPr="00481725" w:rsidRDefault="00AD7E18">
      <w:pPr>
        <w:rPr>
          <w:rFonts w:ascii="Arial" w:hAnsi="Arial" w:cs="Arial"/>
          <w:sz w:val="24"/>
          <w:szCs w:val="24"/>
        </w:rPr>
      </w:pPr>
    </w:p>
    <w:p w14:paraId="22E8E494" w14:textId="77777777" w:rsidR="00AD7E18" w:rsidRPr="00481725" w:rsidRDefault="00F8356C">
      <w:pPr>
        <w:rPr>
          <w:rFonts w:ascii="Arial" w:hAnsi="Arial" w:cs="Arial"/>
          <w:sz w:val="24"/>
          <w:szCs w:val="24"/>
        </w:rPr>
      </w:pPr>
      <w:r w:rsidRPr="00481725">
        <w:rPr>
          <w:rFonts w:ascii="Arial" w:hAnsi="Arial" w:cs="Arial"/>
          <w:sz w:val="24"/>
          <w:szCs w:val="24"/>
        </w:rPr>
        <w:t>The undersigned court-appointed mediator, reports to the Court as follows:</w:t>
      </w:r>
    </w:p>
    <w:p w14:paraId="5B95C427" w14:textId="77777777" w:rsidR="00AD7E18" w:rsidRPr="00481725" w:rsidRDefault="00AD7E18">
      <w:pPr>
        <w:rPr>
          <w:rFonts w:ascii="Arial" w:hAnsi="Arial" w:cs="Arial"/>
          <w:sz w:val="24"/>
          <w:szCs w:val="24"/>
        </w:rPr>
      </w:pPr>
    </w:p>
    <w:p w14:paraId="1B92E376" w14:textId="77777777" w:rsidR="00AD7E18" w:rsidRPr="00481725" w:rsidRDefault="00F8356C">
      <w:pPr>
        <w:tabs>
          <w:tab w:val="left" w:pos="720"/>
        </w:tabs>
        <w:ind w:left="720" w:hanging="720"/>
        <w:rPr>
          <w:rFonts w:ascii="Arial" w:hAnsi="Arial" w:cs="Arial"/>
          <w:sz w:val="24"/>
          <w:szCs w:val="24"/>
        </w:rPr>
      </w:pPr>
      <w:r w:rsidRPr="00481725">
        <w:rPr>
          <w:rFonts w:ascii="Arial" w:hAnsi="Arial" w:cs="Arial"/>
          <w:sz w:val="24"/>
          <w:szCs w:val="24"/>
        </w:rPr>
        <w:t>____</w:t>
      </w:r>
      <w:r w:rsidRPr="00481725">
        <w:rPr>
          <w:rFonts w:ascii="Arial" w:hAnsi="Arial" w:cs="Arial"/>
          <w:sz w:val="24"/>
          <w:szCs w:val="24"/>
        </w:rPr>
        <w:tab/>
        <w:t>A.</w:t>
      </w:r>
      <w:r w:rsidRPr="00481725">
        <w:rPr>
          <w:rFonts w:ascii="Arial" w:hAnsi="Arial" w:cs="Arial"/>
          <w:sz w:val="24"/>
          <w:szCs w:val="24"/>
        </w:rPr>
        <w:tab/>
        <w:t xml:space="preserve">A mediation conference was conducted on </w:t>
      </w:r>
      <w:r w:rsidRPr="00481725">
        <w:rPr>
          <w:rFonts w:ascii="Arial" w:hAnsi="Arial" w:cs="Arial"/>
          <w:sz w:val="24"/>
          <w:szCs w:val="24"/>
          <w:u w:val="single"/>
        </w:rPr>
        <w:t xml:space="preserve">                                     </w:t>
      </w:r>
    </w:p>
    <w:p w14:paraId="6D2CF0CB" w14:textId="77777777" w:rsidR="00AD7E18" w:rsidRPr="00481725" w:rsidRDefault="00AD7E18">
      <w:pPr>
        <w:rPr>
          <w:rFonts w:ascii="Arial" w:hAnsi="Arial" w:cs="Arial"/>
          <w:sz w:val="24"/>
          <w:szCs w:val="24"/>
        </w:rPr>
      </w:pPr>
    </w:p>
    <w:p w14:paraId="701E8E29" w14:textId="77777777" w:rsidR="00AD7E18" w:rsidRPr="00481725" w:rsidRDefault="00F8356C" w:rsidP="00481725">
      <w:pPr>
        <w:rPr>
          <w:rFonts w:ascii="Arial" w:hAnsi="Arial" w:cs="Arial"/>
          <w:sz w:val="24"/>
          <w:szCs w:val="24"/>
        </w:rPr>
      </w:pPr>
      <w:r w:rsidRPr="00481725">
        <w:rPr>
          <w:rFonts w:ascii="Arial" w:hAnsi="Arial" w:cs="Arial"/>
          <w:sz w:val="24"/>
          <w:szCs w:val="24"/>
        </w:rPr>
        <w:t>____</w:t>
      </w:r>
      <w:r w:rsidRPr="00481725">
        <w:rPr>
          <w:rFonts w:ascii="Arial" w:hAnsi="Arial" w:cs="Arial"/>
          <w:sz w:val="24"/>
          <w:szCs w:val="24"/>
        </w:rPr>
        <w:tab/>
        <w:t>B.</w:t>
      </w:r>
      <w:r w:rsidRPr="00481725">
        <w:rPr>
          <w:rFonts w:ascii="Arial" w:hAnsi="Arial" w:cs="Arial"/>
          <w:sz w:val="24"/>
          <w:szCs w:val="24"/>
        </w:rPr>
        <w:tab/>
        <w:t>The conference resulted in the following:</w:t>
      </w:r>
    </w:p>
    <w:p w14:paraId="5F40A2D2" w14:textId="4FA149E7" w:rsidR="00AD7E18" w:rsidRDefault="00F8356C" w:rsidP="00481725">
      <w:pPr>
        <w:tabs>
          <w:tab w:val="left" w:pos="720"/>
          <w:tab w:val="left" w:pos="1440"/>
          <w:tab w:val="left" w:pos="2160"/>
          <w:tab w:val="left" w:pos="2880"/>
        </w:tabs>
        <w:ind w:left="2880" w:hanging="2880"/>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t>Agreement signed (total resolution).</w:t>
      </w:r>
    </w:p>
    <w:p w14:paraId="4DB329BB" w14:textId="77777777" w:rsidR="00AD7E18" w:rsidRPr="00481725" w:rsidRDefault="00AD7E18" w:rsidP="00481725">
      <w:pPr>
        <w:rPr>
          <w:rFonts w:ascii="Arial" w:hAnsi="Arial" w:cs="Arial"/>
          <w:sz w:val="24"/>
          <w:szCs w:val="24"/>
        </w:rPr>
      </w:pPr>
    </w:p>
    <w:p w14:paraId="6D54C3CC" w14:textId="77777777" w:rsidR="00AD7E18" w:rsidRPr="00481725" w:rsidRDefault="00F8356C" w:rsidP="00481725">
      <w:pPr>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ab/>
        <w:t>The parties reached an impasse.</w:t>
      </w:r>
    </w:p>
    <w:p w14:paraId="67E85348" w14:textId="77777777" w:rsidR="00AD7E18" w:rsidRPr="00481725" w:rsidRDefault="00AD7E18" w:rsidP="00481725">
      <w:pPr>
        <w:rPr>
          <w:rFonts w:ascii="Arial" w:hAnsi="Arial" w:cs="Arial"/>
          <w:sz w:val="24"/>
          <w:szCs w:val="24"/>
        </w:rPr>
      </w:pPr>
    </w:p>
    <w:p w14:paraId="56CFD9D4" w14:textId="77777777" w:rsidR="00AD7E18" w:rsidRPr="00481725" w:rsidRDefault="00F8356C" w:rsidP="00481725">
      <w:pPr>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ab/>
        <w:t>The parties settled the following issues:</w:t>
      </w:r>
    </w:p>
    <w:p w14:paraId="7EE490B3" w14:textId="77777777" w:rsidR="00AD7E18" w:rsidRPr="00481725" w:rsidRDefault="00F8356C" w:rsidP="00481725">
      <w:pPr>
        <w:rPr>
          <w:rFonts w:ascii="Arial" w:hAnsi="Arial" w:cs="Arial"/>
          <w:sz w:val="24"/>
          <w:szCs w:val="24"/>
        </w:rPr>
      </w:pPr>
      <w:r w:rsidRPr="00481725">
        <w:rPr>
          <w:rFonts w:ascii="Arial" w:hAnsi="Arial" w:cs="Arial"/>
          <w:sz w:val="24"/>
          <w:szCs w:val="24"/>
        </w:rPr>
        <w:tab/>
      </w:r>
    </w:p>
    <w:p w14:paraId="21901871" w14:textId="77777777" w:rsidR="00AD7E18" w:rsidRPr="00481725" w:rsidRDefault="00F8356C">
      <w:pPr>
        <w:spacing w:line="167" w:lineRule="auto"/>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(a)</w:t>
      </w:r>
    </w:p>
    <w:p w14:paraId="300672CE" w14:textId="77777777" w:rsidR="00AD7E18" w:rsidRPr="00481725" w:rsidRDefault="00AD7E18">
      <w:pPr>
        <w:spacing w:line="167" w:lineRule="auto"/>
        <w:rPr>
          <w:rFonts w:ascii="Arial" w:hAnsi="Arial" w:cs="Arial"/>
          <w:sz w:val="24"/>
          <w:szCs w:val="24"/>
        </w:rPr>
      </w:pPr>
      <w:bookmarkStart w:id="0" w:name="_GoBack"/>
      <w:bookmarkEnd w:id="0"/>
    </w:p>
    <w:p w14:paraId="026F14D1" w14:textId="77777777" w:rsidR="00AD7E18" w:rsidRPr="00481725" w:rsidRDefault="00F8356C" w:rsidP="001C1C6C">
      <w:pPr>
        <w:spacing w:line="167" w:lineRule="auto"/>
        <w:ind w:left="1440" w:firstLine="720"/>
        <w:rPr>
          <w:rFonts w:ascii="Arial" w:hAnsi="Arial" w:cs="Arial"/>
          <w:sz w:val="24"/>
          <w:szCs w:val="24"/>
        </w:rPr>
      </w:pPr>
      <w:r w:rsidRPr="00481725">
        <w:rPr>
          <w:rFonts w:ascii="Arial" w:hAnsi="Arial" w:cs="Arial"/>
          <w:sz w:val="24"/>
          <w:szCs w:val="24"/>
        </w:rPr>
        <w:t>(b)</w:t>
      </w:r>
    </w:p>
    <w:p w14:paraId="7A7E5071" w14:textId="77777777" w:rsidR="00AD7E18" w:rsidRPr="00481725" w:rsidRDefault="00AD7E18">
      <w:pPr>
        <w:spacing w:line="167" w:lineRule="auto"/>
        <w:rPr>
          <w:rFonts w:ascii="Arial" w:hAnsi="Arial" w:cs="Arial"/>
          <w:sz w:val="24"/>
          <w:szCs w:val="24"/>
        </w:rPr>
      </w:pPr>
    </w:p>
    <w:p w14:paraId="5AE0F9EF" w14:textId="77777777" w:rsidR="00AD7E18" w:rsidRPr="00481725" w:rsidRDefault="00F8356C">
      <w:pPr>
        <w:tabs>
          <w:tab w:val="left" w:pos="720"/>
          <w:tab w:val="left" w:pos="1440"/>
          <w:tab w:val="left" w:pos="2160"/>
        </w:tabs>
        <w:spacing w:line="167" w:lineRule="auto"/>
        <w:ind w:left="2160" w:hanging="2160"/>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(c)</w:t>
      </w:r>
    </w:p>
    <w:p w14:paraId="03E1328D" w14:textId="77777777" w:rsidR="00AD7E18" w:rsidRPr="00481725" w:rsidRDefault="00AD7E18">
      <w:pPr>
        <w:spacing w:line="192" w:lineRule="auto"/>
        <w:rPr>
          <w:rFonts w:ascii="Arial" w:hAnsi="Arial" w:cs="Arial"/>
          <w:sz w:val="24"/>
          <w:szCs w:val="24"/>
        </w:rPr>
      </w:pPr>
    </w:p>
    <w:p w14:paraId="715CEDD6" w14:textId="25D28FCB" w:rsidR="00AD7E18" w:rsidRDefault="00F8356C">
      <w:pPr>
        <w:tabs>
          <w:tab w:val="left" w:pos="720"/>
          <w:tab w:val="left" w:pos="1440"/>
        </w:tabs>
        <w:spacing w:line="192" w:lineRule="auto"/>
        <w:ind w:left="1440" w:hanging="1440"/>
        <w:rPr>
          <w:rFonts w:ascii="Arial" w:hAnsi="Arial" w:cs="Arial"/>
          <w:sz w:val="24"/>
          <w:szCs w:val="24"/>
        </w:rPr>
      </w:pPr>
      <w:r w:rsidRPr="00481725">
        <w:rPr>
          <w:rFonts w:ascii="Arial" w:hAnsi="Arial" w:cs="Arial"/>
          <w:sz w:val="24"/>
          <w:szCs w:val="24"/>
        </w:rPr>
        <w:t>____</w:t>
      </w:r>
      <w:r w:rsidRPr="00481725">
        <w:rPr>
          <w:rFonts w:ascii="Arial" w:hAnsi="Arial" w:cs="Arial"/>
          <w:sz w:val="24"/>
          <w:szCs w:val="24"/>
        </w:rPr>
        <w:tab/>
        <w:t>C.</w:t>
      </w:r>
      <w:r w:rsidRPr="00481725">
        <w:rPr>
          <w:rFonts w:ascii="Arial" w:hAnsi="Arial" w:cs="Arial"/>
          <w:sz w:val="24"/>
          <w:szCs w:val="24"/>
        </w:rPr>
        <w:tab/>
        <w:t xml:space="preserve">The conference was </w:t>
      </w:r>
      <w:proofErr w:type="gramStart"/>
      <w:r w:rsidRPr="00481725">
        <w:rPr>
          <w:rFonts w:ascii="Arial" w:hAnsi="Arial" w:cs="Arial"/>
          <w:sz w:val="24"/>
          <w:szCs w:val="24"/>
        </w:rPr>
        <w:t>continued</w:t>
      </w:r>
      <w:proofErr w:type="gramEnd"/>
      <w:r w:rsidRPr="00481725">
        <w:rPr>
          <w:rFonts w:ascii="Arial" w:hAnsi="Arial" w:cs="Arial"/>
          <w:sz w:val="24"/>
          <w:szCs w:val="24"/>
        </w:rPr>
        <w:t xml:space="preserve"> and an additional mediation conference has be scheduled on:     </w:t>
      </w:r>
    </w:p>
    <w:p w14:paraId="19E32CC0" w14:textId="77777777" w:rsidR="00481725" w:rsidRPr="00481725" w:rsidRDefault="00481725">
      <w:pPr>
        <w:tabs>
          <w:tab w:val="left" w:pos="720"/>
          <w:tab w:val="left" w:pos="1440"/>
        </w:tabs>
        <w:spacing w:line="192" w:lineRule="auto"/>
        <w:ind w:left="1440" w:hanging="1440"/>
        <w:rPr>
          <w:rFonts w:ascii="Arial" w:hAnsi="Arial" w:cs="Arial"/>
          <w:sz w:val="24"/>
          <w:szCs w:val="24"/>
        </w:rPr>
      </w:pPr>
    </w:p>
    <w:p w14:paraId="151D27CD" w14:textId="29735CB1" w:rsidR="00AD7E18" w:rsidRDefault="00F8356C">
      <w:pPr>
        <w:spacing w:line="192" w:lineRule="auto"/>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t>__________________________________________</w:t>
      </w:r>
    </w:p>
    <w:p w14:paraId="49B7A8C6" w14:textId="77777777" w:rsidR="00481725" w:rsidRPr="00481725" w:rsidRDefault="00481725">
      <w:pPr>
        <w:spacing w:line="192" w:lineRule="auto"/>
        <w:rPr>
          <w:rFonts w:ascii="Arial" w:hAnsi="Arial" w:cs="Arial"/>
          <w:sz w:val="24"/>
          <w:szCs w:val="24"/>
        </w:rPr>
      </w:pPr>
    </w:p>
    <w:p w14:paraId="1A8C9D18" w14:textId="77777777" w:rsidR="00AD7E18" w:rsidRPr="00481725" w:rsidRDefault="00AD7E18">
      <w:pPr>
        <w:spacing w:line="192" w:lineRule="auto"/>
        <w:rPr>
          <w:rFonts w:ascii="Arial" w:hAnsi="Arial" w:cs="Arial"/>
          <w:sz w:val="24"/>
          <w:szCs w:val="24"/>
        </w:rPr>
      </w:pPr>
    </w:p>
    <w:p w14:paraId="1F736F59" w14:textId="593A7F5E" w:rsidR="00AD7E18" w:rsidRPr="00481725" w:rsidRDefault="00F8356C" w:rsidP="00481725">
      <w:pPr>
        <w:tabs>
          <w:tab w:val="left" w:pos="720"/>
          <w:tab w:val="left" w:pos="1440"/>
        </w:tabs>
        <w:spacing w:line="192" w:lineRule="auto"/>
        <w:rPr>
          <w:rFonts w:ascii="Arial" w:hAnsi="Arial" w:cs="Arial"/>
          <w:sz w:val="24"/>
          <w:szCs w:val="24"/>
        </w:rPr>
      </w:pPr>
      <w:r w:rsidRPr="00481725">
        <w:rPr>
          <w:rFonts w:ascii="Arial" w:hAnsi="Arial" w:cs="Arial"/>
          <w:sz w:val="24"/>
          <w:szCs w:val="24"/>
        </w:rPr>
        <w:t>____</w:t>
      </w:r>
      <w:r w:rsidRPr="00481725">
        <w:rPr>
          <w:rFonts w:ascii="Arial" w:hAnsi="Arial" w:cs="Arial"/>
          <w:sz w:val="24"/>
          <w:szCs w:val="24"/>
        </w:rPr>
        <w:tab/>
        <w:t>D.</w:t>
      </w:r>
      <w:r w:rsidRPr="00481725">
        <w:rPr>
          <w:rFonts w:ascii="Arial" w:hAnsi="Arial" w:cs="Arial"/>
          <w:sz w:val="24"/>
          <w:szCs w:val="24"/>
        </w:rPr>
        <w:tab/>
        <w:t>The matter was settled prior to mediation conference.</w:t>
      </w:r>
    </w:p>
    <w:p w14:paraId="2A8363B4" w14:textId="77777777" w:rsidR="00AD7E18" w:rsidRPr="00481725" w:rsidRDefault="00AD7E18">
      <w:pPr>
        <w:spacing w:line="192" w:lineRule="auto"/>
        <w:rPr>
          <w:rFonts w:ascii="Arial" w:hAnsi="Arial" w:cs="Arial"/>
          <w:sz w:val="24"/>
          <w:szCs w:val="24"/>
          <w:u w:val="single"/>
        </w:rPr>
      </w:pPr>
    </w:p>
    <w:p w14:paraId="0D94B6FA" w14:textId="77777777" w:rsidR="00AD7E18" w:rsidRPr="00481725" w:rsidRDefault="00F8356C">
      <w:pPr>
        <w:rPr>
          <w:rFonts w:ascii="Arial" w:hAnsi="Arial" w:cs="Arial"/>
          <w:sz w:val="24"/>
          <w:szCs w:val="24"/>
        </w:rPr>
      </w:pPr>
      <w:r w:rsidRPr="00481725">
        <w:rPr>
          <w:rFonts w:ascii="Arial" w:hAnsi="Arial" w:cs="Arial"/>
          <w:sz w:val="24"/>
          <w:szCs w:val="24"/>
          <w:u w:val="single"/>
        </w:rPr>
        <w:t>Attendance:</w:t>
      </w:r>
    </w:p>
    <w:p w14:paraId="1D3C4C58" w14:textId="77777777" w:rsidR="00AD7E18" w:rsidRPr="00481725" w:rsidRDefault="00AD7E18">
      <w:pPr>
        <w:rPr>
          <w:rFonts w:ascii="Arial" w:hAnsi="Arial" w:cs="Arial"/>
          <w:sz w:val="24"/>
          <w:szCs w:val="24"/>
        </w:rPr>
      </w:pPr>
    </w:p>
    <w:p w14:paraId="2D49964D" w14:textId="77777777" w:rsidR="00AD7E18" w:rsidRPr="00481725" w:rsidRDefault="00F8356C">
      <w:pPr>
        <w:rPr>
          <w:rFonts w:ascii="Arial" w:hAnsi="Arial" w:cs="Arial"/>
          <w:sz w:val="24"/>
          <w:szCs w:val="24"/>
        </w:rPr>
      </w:pPr>
      <w:r w:rsidRPr="00481725">
        <w:rPr>
          <w:rFonts w:ascii="Arial" w:hAnsi="Arial" w:cs="Arial"/>
          <w:sz w:val="24"/>
          <w:szCs w:val="24"/>
        </w:rPr>
        <w:t>Parties and Counsel present:</w:t>
      </w:r>
    </w:p>
    <w:p w14:paraId="7B17C2A3" w14:textId="77777777" w:rsidR="00AD7E18" w:rsidRPr="00481725" w:rsidRDefault="00AD7E18">
      <w:pPr>
        <w:rPr>
          <w:rFonts w:ascii="Arial" w:hAnsi="Arial" w:cs="Arial"/>
          <w:sz w:val="24"/>
          <w:szCs w:val="24"/>
        </w:rPr>
      </w:pPr>
    </w:p>
    <w:p w14:paraId="5992F008" w14:textId="77777777" w:rsidR="00AD7E18" w:rsidRPr="00481725" w:rsidRDefault="00F8356C">
      <w:pPr>
        <w:rPr>
          <w:rFonts w:ascii="Arial" w:hAnsi="Arial" w:cs="Arial"/>
          <w:sz w:val="24"/>
          <w:szCs w:val="24"/>
        </w:rPr>
      </w:pPr>
      <w:r w:rsidRPr="00481725">
        <w:rPr>
          <w:rFonts w:ascii="Arial" w:hAnsi="Arial" w:cs="Arial"/>
          <w:sz w:val="24"/>
          <w:szCs w:val="24"/>
        </w:rPr>
        <w:t>Parties and Counsel not present:</w:t>
      </w:r>
    </w:p>
    <w:p w14:paraId="750F56D1" w14:textId="77777777" w:rsidR="00AD7E18" w:rsidRPr="00481725" w:rsidRDefault="00AD7E18">
      <w:pPr>
        <w:rPr>
          <w:rFonts w:ascii="Arial" w:hAnsi="Arial" w:cs="Arial"/>
          <w:sz w:val="24"/>
          <w:szCs w:val="24"/>
        </w:rPr>
      </w:pPr>
    </w:p>
    <w:p w14:paraId="6882900D" w14:textId="77777777" w:rsidR="00AD7E18" w:rsidRPr="00481725" w:rsidRDefault="00F8356C" w:rsidP="00481725">
      <w:pPr>
        <w:rPr>
          <w:rFonts w:ascii="Arial" w:hAnsi="Arial" w:cs="Arial"/>
          <w:sz w:val="24"/>
          <w:szCs w:val="24"/>
        </w:rPr>
      </w:pPr>
      <w:r w:rsidRPr="00481725">
        <w:rPr>
          <w:rFonts w:ascii="Arial" w:hAnsi="Arial" w:cs="Arial"/>
          <w:sz w:val="24"/>
          <w:szCs w:val="24"/>
        </w:rPr>
        <w:t xml:space="preserve">Dated: </w:t>
      </w:r>
      <w:r w:rsidRPr="00481725">
        <w:rPr>
          <w:rFonts w:ascii="Arial" w:hAnsi="Arial" w:cs="Arial"/>
          <w:sz w:val="24"/>
          <w:szCs w:val="24"/>
          <w:u w:val="single"/>
        </w:rPr>
        <w:t xml:space="preserve">                          </w:t>
      </w:r>
      <w:r w:rsidRPr="00481725">
        <w:rPr>
          <w:rFonts w:ascii="Arial" w:hAnsi="Arial" w:cs="Arial"/>
          <w:sz w:val="24"/>
          <w:szCs w:val="24"/>
        </w:rPr>
        <w:t xml:space="preserve">  </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 xml:space="preserve">           </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t>Signature of Mediator</w:t>
      </w:r>
    </w:p>
    <w:p w14:paraId="081E69A3" w14:textId="645B9DF2" w:rsidR="00AD7E18" w:rsidRDefault="00F8356C" w:rsidP="00481725">
      <w:pPr>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00481725">
        <w:rPr>
          <w:rFonts w:ascii="Arial" w:hAnsi="Arial" w:cs="Arial"/>
          <w:sz w:val="24"/>
          <w:szCs w:val="24"/>
        </w:rPr>
        <w:tab/>
      </w:r>
      <w:r w:rsidRPr="00481725">
        <w:rPr>
          <w:rFonts w:ascii="Arial" w:hAnsi="Arial" w:cs="Arial"/>
          <w:sz w:val="24"/>
          <w:szCs w:val="24"/>
        </w:rPr>
        <w:t>Print Name</w:t>
      </w:r>
    </w:p>
    <w:p w14:paraId="11C757FA" w14:textId="4D4105B6" w:rsidR="00AD7E18" w:rsidRPr="00481725" w:rsidRDefault="00F8356C" w:rsidP="00481725">
      <w:pPr>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00481725">
        <w:rPr>
          <w:rFonts w:ascii="Arial" w:hAnsi="Arial" w:cs="Arial"/>
          <w:sz w:val="24"/>
          <w:szCs w:val="24"/>
        </w:rPr>
        <w:tab/>
      </w:r>
      <w:r w:rsidRPr="00481725">
        <w:rPr>
          <w:rFonts w:ascii="Arial" w:hAnsi="Arial" w:cs="Arial"/>
          <w:sz w:val="24"/>
          <w:szCs w:val="24"/>
        </w:rPr>
        <w:t>Address</w:t>
      </w:r>
    </w:p>
    <w:p w14:paraId="2786C96B" w14:textId="5116F8EF" w:rsidR="00AD7E18" w:rsidRPr="00481725" w:rsidRDefault="00F8356C" w:rsidP="00481725">
      <w:pPr>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00481725">
        <w:rPr>
          <w:rFonts w:ascii="Arial" w:hAnsi="Arial" w:cs="Arial"/>
          <w:sz w:val="24"/>
          <w:szCs w:val="24"/>
        </w:rPr>
        <w:tab/>
      </w:r>
      <w:r w:rsidRPr="00481725">
        <w:rPr>
          <w:rFonts w:ascii="Arial" w:hAnsi="Arial" w:cs="Arial"/>
          <w:sz w:val="24"/>
          <w:szCs w:val="24"/>
        </w:rPr>
        <w:t>City, State, Zip Code</w:t>
      </w:r>
    </w:p>
    <w:p w14:paraId="78E9DF2A" w14:textId="1B446C1F" w:rsidR="00C52730" w:rsidRPr="00481725" w:rsidRDefault="00F8356C" w:rsidP="00481725">
      <w:pPr>
        <w:rPr>
          <w:rFonts w:ascii="Arial" w:hAnsi="Arial" w:cs="Arial"/>
          <w:sz w:val="24"/>
          <w:szCs w:val="24"/>
        </w:rPr>
      </w:pP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u w:val="single"/>
        </w:rPr>
        <w:t xml:space="preserve">                                                                </w:t>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Pr="00481725">
        <w:rPr>
          <w:rFonts w:ascii="Arial" w:hAnsi="Arial" w:cs="Arial"/>
          <w:sz w:val="24"/>
          <w:szCs w:val="24"/>
        </w:rPr>
        <w:tab/>
      </w:r>
      <w:r w:rsidR="00481725">
        <w:rPr>
          <w:rFonts w:ascii="Arial" w:hAnsi="Arial" w:cs="Arial"/>
          <w:sz w:val="24"/>
          <w:szCs w:val="24"/>
        </w:rPr>
        <w:tab/>
      </w:r>
      <w:r w:rsidRPr="00481725">
        <w:rPr>
          <w:rFonts w:ascii="Arial" w:hAnsi="Arial" w:cs="Arial"/>
          <w:sz w:val="24"/>
          <w:szCs w:val="24"/>
        </w:rPr>
        <w:t>Telephone</w:t>
      </w:r>
    </w:p>
    <w:p w14:paraId="3F235188" w14:textId="77777777" w:rsidR="001C1C6C" w:rsidRPr="00481725" w:rsidRDefault="001C1C6C" w:rsidP="001C1C6C">
      <w:pPr>
        <w:jc w:val="center"/>
        <w:rPr>
          <w:rFonts w:ascii="Arial" w:eastAsia="Courier 10cpi" w:hAnsi="Arial" w:cs="Arial"/>
          <w:b/>
          <w:bCs/>
          <w:color w:val="000000"/>
          <w:sz w:val="24"/>
          <w:szCs w:val="24"/>
          <w:u w:val="single"/>
        </w:rPr>
      </w:pPr>
    </w:p>
    <w:p w14:paraId="48FBB13D" w14:textId="77777777" w:rsidR="001C1C6C" w:rsidRPr="00481725" w:rsidRDefault="001C1C6C" w:rsidP="001C1C6C">
      <w:pPr>
        <w:jc w:val="center"/>
        <w:rPr>
          <w:rFonts w:ascii="Arial" w:eastAsia="Courier 10cpi" w:hAnsi="Arial" w:cs="Arial"/>
          <w:b/>
          <w:bCs/>
          <w:color w:val="000000"/>
          <w:sz w:val="24"/>
          <w:szCs w:val="24"/>
          <w:u w:val="single"/>
        </w:rPr>
      </w:pPr>
      <w:r w:rsidRPr="00481725">
        <w:rPr>
          <w:rFonts w:ascii="Arial" w:eastAsia="Courier 10cpi" w:hAnsi="Arial" w:cs="Arial"/>
          <w:b/>
          <w:bCs/>
          <w:color w:val="000000"/>
          <w:sz w:val="24"/>
          <w:szCs w:val="24"/>
          <w:u w:val="single"/>
        </w:rPr>
        <w:lastRenderedPageBreak/>
        <w:t>CERTIFICATE OF SERVICE</w:t>
      </w:r>
    </w:p>
    <w:p w14:paraId="7ACB3B09" w14:textId="77777777" w:rsidR="001C1C6C" w:rsidRPr="00481725" w:rsidRDefault="001C1C6C" w:rsidP="001C1C6C">
      <w:pPr>
        <w:jc w:val="center"/>
        <w:rPr>
          <w:rFonts w:ascii="Arial" w:eastAsia="Courier 10cpi" w:hAnsi="Arial" w:cs="Arial"/>
          <w:color w:val="000000"/>
          <w:sz w:val="24"/>
          <w:szCs w:val="24"/>
        </w:rPr>
      </w:pPr>
    </w:p>
    <w:p w14:paraId="61A4CC37" w14:textId="77777777" w:rsidR="001C1C6C" w:rsidRPr="00481725" w:rsidRDefault="001C1C6C" w:rsidP="001C1C6C">
      <w:pPr>
        <w:ind w:firstLine="720"/>
        <w:jc w:val="both"/>
        <w:rPr>
          <w:rFonts w:ascii="Arial" w:eastAsia="Courier 10cpi" w:hAnsi="Arial" w:cs="Arial"/>
          <w:color w:val="000000"/>
          <w:sz w:val="24"/>
          <w:szCs w:val="24"/>
        </w:rPr>
      </w:pPr>
      <w:r w:rsidRPr="00481725">
        <w:rPr>
          <w:rFonts w:ascii="Arial" w:eastAsia="Courier 10cpi" w:hAnsi="Arial" w:cs="Arial"/>
          <w:color w:val="000000"/>
          <w:sz w:val="24"/>
          <w:szCs w:val="24"/>
        </w:rPr>
        <w:t>I certify that a true and correct copy of the foregoing document was filed electronically on the __ day of ____ 2020, with the United States Bankruptcy Court, and has been served on the parties in interest via e-mail by the Court's CM/ECF System as listed on the Court's Electronic Mail Notice List.</w:t>
      </w:r>
    </w:p>
    <w:p w14:paraId="0A3B553E" w14:textId="77777777" w:rsidR="001C1C6C" w:rsidRPr="00481725" w:rsidRDefault="001C1C6C" w:rsidP="001C1C6C">
      <w:pPr>
        <w:ind w:firstLine="720"/>
        <w:jc w:val="both"/>
        <w:rPr>
          <w:rFonts w:ascii="Arial" w:eastAsia="Courier 10cpi" w:hAnsi="Arial" w:cs="Arial"/>
          <w:color w:val="000000"/>
          <w:sz w:val="24"/>
          <w:szCs w:val="24"/>
        </w:rPr>
      </w:pPr>
    </w:p>
    <w:p w14:paraId="2141D749" w14:textId="77777777" w:rsidR="001C1C6C" w:rsidRPr="00481725" w:rsidRDefault="001C1C6C" w:rsidP="001C1C6C">
      <w:pPr>
        <w:jc w:val="both"/>
        <w:rPr>
          <w:rFonts w:ascii="Arial" w:eastAsia="Courier 10cpi" w:hAnsi="Arial" w:cs="Arial"/>
          <w:color w:val="000000"/>
          <w:sz w:val="24"/>
          <w:szCs w:val="24"/>
        </w:rPr>
      </w:pPr>
      <w:r w:rsidRPr="00481725">
        <w:rPr>
          <w:rFonts w:ascii="Arial" w:eastAsia="Courier 10cpi" w:hAnsi="Arial" w:cs="Arial"/>
          <w:color w:val="000000"/>
          <w:sz w:val="24"/>
          <w:szCs w:val="24"/>
        </w:rPr>
        <w:tab/>
        <w:t xml:space="preserve">I certify that a true and correct copy of the foregoing document was filed electronically with the United States Bankruptcy Court, and has been served by Regular United States Mail Service, first class, postage fully pre-paid, addressed to </w:t>
      </w:r>
      <w:proofErr w:type="spellStart"/>
      <w:r w:rsidRPr="00481725">
        <w:rPr>
          <w:rFonts w:ascii="Arial" w:eastAsia="Courier 10cpi" w:hAnsi="Arial" w:cs="Arial"/>
          <w:color w:val="000000"/>
          <w:sz w:val="24"/>
          <w:szCs w:val="24"/>
        </w:rPr>
        <w:t>to</w:t>
      </w:r>
      <w:proofErr w:type="spellEnd"/>
      <w:r w:rsidRPr="00481725">
        <w:rPr>
          <w:rFonts w:ascii="Arial" w:eastAsia="Courier 10cpi" w:hAnsi="Arial" w:cs="Arial"/>
          <w:color w:val="000000"/>
          <w:sz w:val="24"/>
          <w:szCs w:val="24"/>
        </w:rPr>
        <w:t xml:space="preserve"> the parties listed below on the ___ day of _______, 2020.</w:t>
      </w:r>
    </w:p>
    <w:p w14:paraId="75ECC1FD" w14:textId="77777777" w:rsidR="001C1C6C" w:rsidRPr="00481725" w:rsidRDefault="001C1C6C" w:rsidP="001C1C6C">
      <w:pPr>
        <w:rPr>
          <w:rFonts w:ascii="Arial" w:eastAsia="Courier" w:hAnsi="Arial" w:cs="Arial"/>
          <w:color w:val="000000"/>
          <w:sz w:val="24"/>
          <w:szCs w:val="24"/>
        </w:rPr>
      </w:pPr>
    </w:p>
    <w:p w14:paraId="16DB0923" w14:textId="77777777" w:rsidR="001C1C6C" w:rsidRPr="00481725" w:rsidRDefault="001C1C6C" w:rsidP="001C1C6C">
      <w:pPr>
        <w:rPr>
          <w:rFonts w:ascii="Arial" w:eastAsia="Courier" w:hAnsi="Arial" w:cs="Arial"/>
          <w:color w:val="000000"/>
          <w:sz w:val="24"/>
          <w:szCs w:val="24"/>
        </w:rPr>
      </w:pPr>
    </w:p>
    <w:p w14:paraId="6BFA51DD" w14:textId="77777777" w:rsidR="001C1C6C" w:rsidRPr="00481725" w:rsidRDefault="001C1C6C" w:rsidP="001C1C6C">
      <w:pPr>
        <w:rPr>
          <w:rFonts w:ascii="Arial" w:hAnsi="Arial" w:cs="Arial"/>
          <w:sz w:val="24"/>
          <w:szCs w:val="24"/>
        </w:rPr>
      </w:pPr>
      <w:r w:rsidRPr="00481725">
        <w:rPr>
          <w:rFonts w:ascii="Arial" w:eastAsia="Courier" w:hAnsi="Arial" w:cs="Arial"/>
          <w:color w:val="000000"/>
          <w:sz w:val="24"/>
          <w:szCs w:val="24"/>
        </w:rPr>
        <w:tab/>
      </w:r>
      <w:r w:rsidRPr="00481725">
        <w:rPr>
          <w:rFonts w:ascii="Arial" w:eastAsia="Courier" w:hAnsi="Arial" w:cs="Arial"/>
          <w:color w:val="000000"/>
          <w:sz w:val="24"/>
          <w:szCs w:val="24"/>
        </w:rPr>
        <w:tab/>
      </w:r>
      <w:r w:rsidRPr="00481725">
        <w:rPr>
          <w:rFonts w:ascii="Arial" w:eastAsia="Courier" w:hAnsi="Arial" w:cs="Arial"/>
          <w:color w:val="000000"/>
          <w:sz w:val="24"/>
          <w:szCs w:val="24"/>
        </w:rPr>
        <w:tab/>
      </w:r>
      <w:r w:rsidRPr="00481725">
        <w:rPr>
          <w:rFonts w:ascii="Arial" w:eastAsia="Courier" w:hAnsi="Arial" w:cs="Arial"/>
          <w:color w:val="000000"/>
          <w:sz w:val="24"/>
          <w:szCs w:val="24"/>
        </w:rPr>
        <w:tab/>
      </w:r>
      <w:r w:rsidRPr="00481725">
        <w:rPr>
          <w:rFonts w:ascii="Arial" w:eastAsia="Courier" w:hAnsi="Arial" w:cs="Arial"/>
          <w:color w:val="000000"/>
          <w:sz w:val="24"/>
          <w:szCs w:val="24"/>
        </w:rPr>
        <w:tab/>
      </w:r>
      <w:r w:rsidRPr="00481725">
        <w:rPr>
          <w:rFonts w:ascii="Arial" w:eastAsia="Courier" w:hAnsi="Arial" w:cs="Arial"/>
          <w:color w:val="000000"/>
          <w:sz w:val="24"/>
          <w:szCs w:val="24"/>
        </w:rPr>
        <w:tab/>
        <w:t xml:space="preserve"> </w:t>
      </w:r>
      <w:r w:rsidRPr="00481725">
        <w:rPr>
          <w:rFonts w:ascii="Arial" w:eastAsia="Courier" w:hAnsi="Arial" w:cs="Arial"/>
          <w:color w:val="000000"/>
          <w:sz w:val="24"/>
          <w:szCs w:val="24"/>
          <w:u w:val="single"/>
        </w:rPr>
        <w:t>/s/ __________________________</w:t>
      </w:r>
    </w:p>
    <w:p w14:paraId="7D23766E" w14:textId="77777777" w:rsidR="001C1C6C" w:rsidRPr="00481725" w:rsidRDefault="001C1C6C" w:rsidP="001C1C6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sz w:val="24"/>
          <w:szCs w:val="24"/>
        </w:rPr>
      </w:pPr>
      <w:r w:rsidRPr="00481725">
        <w:rPr>
          <w:rFonts w:ascii="Arial" w:hAnsi="Arial" w:cs="Arial"/>
          <w:color w:val="FF0000"/>
          <w:sz w:val="24"/>
          <w:szCs w:val="24"/>
        </w:rPr>
        <w:tab/>
        <w:t xml:space="preserve">Attorney Name, Fed. &amp; State Bar # </w:t>
      </w:r>
    </w:p>
    <w:p w14:paraId="54835092" w14:textId="77777777" w:rsidR="001C1C6C" w:rsidRPr="00481725" w:rsidRDefault="001C1C6C" w:rsidP="001C1C6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481725">
        <w:rPr>
          <w:rFonts w:ascii="Arial" w:hAnsi="Arial" w:cs="Arial"/>
          <w:color w:val="FF0000"/>
          <w:sz w:val="24"/>
          <w:szCs w:val="24"/>
        </w:rPr>
        <w:tab/>
        <w:t>Attorney for Movant/Debtor</w:t>
      </w:r>
    </w:p>
    <w:p w14:paraId="4CB6DF8F" w14:textId="77777777" w:rsidR="001C1C6C" w:rsidRPr="00481725" w:rsidRDefault="001C1C6C" w:rsidP="001C1C6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481725">
        <w:rPr>
          <w:rFonts w:ascii="Arial" w:hAnsi="Arial" w:cs="Arial"/>
          <w:color w:val="FF0000"/>
          <w:sz w:val="24"/>
          <w:szCs w:val="24"/>
        </w:rPr>
        <w:tab/>
        <w:t xml:space="preserve">Address </w:t>
      </w:r>
    </w:p>
    <w:p w14:paraId="1EAB47B8" w14:textId="77777777" w:rsidR="001C1C6C" w:rsidRPr="00481725" w:rsidRDefault="001C1C6C" w:rsidP="001C1C6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481725">
        <w:rPr>
          <w:rFonts w:ascii="Arial" w:hAnsi="Arial" w:cs="Arial"/>
          <w:color w:val="FF0000"/>
          <w:sz w:val="24"/>
          <w:szCs w:val="24"/>
        </w:rPr>
        <w:tab/>
        <w:t xml:space="preserve">City, State, Zip Code </w:t>
      </w:r>
    </w:p>
    <w:p w14:paraId="2BEB1E5C" w14:textId="77777777" w:rsidR="001C1C6C" w:rsidRPr="00481725" w:rsidRDefault="001C1C6C" w:rsidP="001C1C6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481725">
        <w:rPr>
          <w:rFonts w:ascii="Arial" w:hAnsi="Arial" w:cs="Arial"/>
          <w:color w:val="FF0000"/>
          <w:sz w:val="24"/>
          <w:szCs w:val="24"/>
        </w:rPr>
        <w:tab/>
        <w:t xml:space="preserve">Phone:          Fax:             </w:t>
      </w:r>
    </w:p>
    <w:p w14:paraId="75F871F5" w14:textId="77777777" w:rsidR="001C1C6C" w:rsidRPr="00481725" w:rsidRDefault="001C1C6C" w:rsidP="001C1C6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481725">
        <w:rPr>
          <w:rFonts w:ascii="Arial" w:hAnsi="Arial" w:cs="Arial"/>
          <w:color w:val="FF0000"/>
          <w:sz w:val="24"/>
          <w:szCs w:val="24"/>
        </w:rPr>
        <w:tab/>
        <w:t xml:space="preserve">e-mail </w:t>
      </w:r>
    </w:p>
    <w:p w14:paraId="5738A93B" w14:textId="77777777" w:rsidR="00C52730" w:rsidRPr="00481725" w:rsidRDefault="00C52730" w:rsidP="001C1C6C">
      <w:pPr>
        <w:jc w:val="center"/>
        <w:rPr>
          <w:rFonts w:ascii="Arial" w:hAnsi="Arial" w:cs="Arial"/>
          <w:sz w:val="24"/>
          <w:szCs w:val="24"/>
        </w:rPr>
      </w:pPr>
    </w:p>
    <w:sectPr w:rsidR="00C52730" w:rsidRPr="00481725" w:rsidSect="00481725">
      <w:footerReference w:type="default" r:id="rId7"/>
      <w:type w:val="continuous"/>
      <w:pgSz w:w="12240" w:h="15840"/>
      <w:pgMar w:top="1008"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471F" w14:textId="77777777" w:rsidR="00967F0C" w:rsidRDefault="00967F0C">
      <w:r>
        <w:separator/>
      </w:r>
    </w:p>
  </w:endnote>
  <w:endnote w:type="continuationSeparator" w:id="0">
    <w:p w14:paraId="0AB11477" w14:textId="77777777" w:rsidR="00967F0C" w:rsidRDefault="0096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4569" w14:textId="3DF9911B" w:rsidR="00AD7E18" w:rsidRPr="00481725" w:rsidRDefault="001C1C6C" w:rsidP="001C1C6C">
    <w:pPr>
      <w:jc w:val="right"/>
      <w:rPr>
        <w:rFonts w:ascii="Arial" w:hAnsi="Arial" w:cs="Arial"/>
        <w:sz w:val="19"/>
        <w:szCs w:val="19"/>
      </w:rPr>
    </w:pPr>
    <w:r w:rsidRPr="00481725">
      <w:rPr>
        <w:rFonts w:ascii="Arial" w:hAnsi="Arial" w:cs="Arial"/>
        <w:sz w:val="18"/>
        <w:szCs w:val="18"/>
      </w:rPr>
      <w:t xml:space="preserve">L.F. 24 – </w:t>
    </w:r>
    <w:r w:rsidR="00481725" w:rsidRPr="00481725">
      <w:rPr>
        <w:rFonts w:ascii="Arial" w:hAnsi="Arial" w:cs="Arial"/>
        <w:sz w:val="18"/>
        <w:szCs w:val="18"/>
      </w:rPr>
      <w:t>10</w:t>
    </w:r>
    <w:r w:rsidRPr="00481725">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258F" w14:textId="77777777" w:rsidR="00967F0C" w:rsidRDefault="00967F0C">
      <w:r>
        <w:separator/>
      </w:r>
    </w:p>
  </w:footnote>
  <w:footnote w:type="continuationSeparator" w:id="0">
    <w:p w14:paraId="62371987" w14:textId="77777777" w:rsidR="00967F0C" w:rsidRDefault="0096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6"/>
    <w:rsid w:val="001C1C6C"/>
    <w:rsid w:val="00217876"/>
    <w:rsid w:val="00481725"/>
    <w:rsid w:val="00967F0C"/>
    <w:rsid w:val="00AD7E18"/>
    <w:rsid w:val="00C52730"/>
    <w:rsid w:val="00F8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05884"/>
  <w14:defaultImageDpi w14:val="0"/>
  <w15:docId w15:val="{AE1BBEFB-E36E-4353-8781-1C7B6463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6C"/>
    <w:pPr>
      <w:tabs>
        <w:tab w:val="center" w:pos="4680"/>
        <w:tab w:val="right" w:pos="9360"/>
      </w:tabs>
    </w:pPr>
  </w:style>
  <w:style w:type="character" w:customStyle="1" w:styleId="HeaderChar">
    <w:name w:val="Header Char"/>
    <w:link w:val="Header"/>
    <w:uiPriority w:val="99"/>
    <w:rsid w:val="001C1C6C"/>
    <w:rPr>
      <w:rFonts w:ascii="Times New Roman" w:hAnsi="Times New Roman" w:cs="Times New Roman"/>
      <w:sz w:val="20"/>
      <w:szCs w:val="20"/>
    </w:rPr>
  </w:style>
  <w:style w:type="paragraph" w:styleId="Footer">
    <w:name w:val="footer"/>
    <w:basedOn w:val="Normal"/>
    <w:link w:val="FooterChar"/>
    <w:uiPriority w:val="99"/>
    <w:unhideWhenUsed/>
    <w:rsid w:val="001C1C6C"/>
    <w:pPr>
      <w:tabs>
        <w:tab w:val="center" w:pos="4680"/>
        <w:tab w:val="right" w:pos="9360"/>
      </w:tabs>
    </w:pPr>
  </w:style>
  <w:style w:type="character" w:customStyle="1" w:styleId="FooterChar">
    <w:name w:val="Footer Char"/>
    <w:link w:val="Footer"/>
    <w:uiPriority w:val="99"/>
    <w:rsid w:val="001C1C6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5928-D548-4862-BEFE-4E29BEDA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Ryan</cp:lastModifiedBy>
  <cp:revision>2</cp:revision>
  <dcterms:created xsi:type="dcterms:W3CDTF">2020-10-22T14:56:00Z</dcterms:created>
  <dcterms:modified xsi:type="dcterms:W3CDTF">2020-10-22T14:56:00Z</dcterms:modified>
</cp:coreProperties>
</file>