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73FFB" w14:textId="77777777" w:rsidR="007A3853" w:rsidRPr="00414B94" w:rsidRDefault="007A3853">
      <w:pPr>
        <w:jc w:val="center"/>
        <w:rPr>
          <w:rFonts w:ascii="Arial" w:hAnsi="Arial" w:cs="Arial"/>
        </w:rPr>
      </w:pPr>
      <w:r w:rsidRPr="00414B94">
        <w:rPr>
          <w:rFonts w:ascii="Arial" w:hAnsi="Arial" w:cs="Arial"/>
        </w:rPr>
        <w:t>UNITED STATES BANKRUPTCY COURT</w:t>
      </w:r>
    </w:p>
    <w:p w14:paraId="154E8077" w14:textId="77777777" w:rsidR="007A3853" w:rsidRPr="00414B94" w:rsidRDefault="007A3853">
      <w:pPr>
        <w:jc w:val="center"/>
        <w:rPr>
          <w:rFonts w:ascii="Arial" w:hAnsi="Arial" w:cs="Arial"/>
        </w:rPr>
      </w:pPr>
      <w:r w:rsidRPr="00414B94">
        <w:rPr>
          <w:rFonts w:ascii="Arial" w:hAnsi="Arial" w:cs="Arial"/>
        </w:rPr>
        <w:t>EASTERN DISTRICT OF MISSOURI</w:t>
      </w:r>
    </w:p>
    <w:p w14:paraId="7FA31E95" w14:textId="77777777" w:rsidR="007A3853" w:rsidRPr="00414B94" w:rsidRDefault="007A3853">
      <w:pPr>
        <w:jc w:val="center"/>
        <w:rPr>
          <w:rFonts w:ascii="Arial" w:hAnsi="Arial" w:cs="Arial"/>
        </w:rPr>
      </w:pPr>
      <w:r w:rsidRPr="00414B94">
        <w:rPr>
          <w:rFonts w:ascii="Arial" w:hAnsi="Arial" w:cs="Arial"/>
        </w:rPr>
        <w:t>______________________ Division</w:t>
      </w:r>
    </w:p>
    <w:p w14:paraId="2FD933AA" w14:textId="77777777" w:rsidR="007A3853" w:rsidRPr="00414B94" w:rsidRDefault="007A3853">
      <w:pPr>
        <w:jc w:val="center"/>
        <w:rPr>
          <w:rFonts w:ascii="Arial" w:hAnsi="Arial" w:cs="Arial"/>
        </w:rPr>
      </w:pPr>
    </w:p>
    <w:p w14:paraId="3A9FCC36" w14:textId="77777777" w:rsidR="007A3853" w:rsidRPr="00414B94" w:rsidRDefault="007A3853">
      <w:pPr>
        <w:tabs>
          <w:tab w:val="left" w:pos="-1440"/>
        </w:tabs>
        <w:ind w:left="4320" w:hanging="4320"/>
        <w:rPr>
          <w:rFonts w:ascii="Arial" w:hAnsi="Arial" w:cs="Arial"/>
        </w:rPr>
      </w:pPr>
      <w:r w:rsidRPr="00414B94">
        <w:rPr>
          <w:rFonts w:ascii="Arial" w:hAnsi="Arial" w:cs="Arial"/>
        </w:rPr>
        <w:t xml:space="preserve">In re    DEBTOR NAME </w:t>
      </w:r>
      <w:r w:rsidRPr="00414B94">
        <w:rPr>
          <w:rFonts w:ascii="Arial" w:hAnsi="Arial" w:cs="Arial"/>
        </w:rPr>
        <w:tab/>
        <w:t>)</w:t>
      </w:r>
    </w:p>
    <w:p w14:paraId="1F6A0A16" w14:textId="77777777" w:rsidR="007A3853" w:rsidRPr="00414B94" w:rsidRDefault="007A3853">
      <w:pPr>
        <w:tabs>
          <w:tab w:val="left" w:pos="-1440"/>
        </w:tabs>
        <w:ind w:left="5040" w:hanging="720"/>
        <w:rPr>
          <w:rFonts w:ascii="Arial" w:hAnsi="Arial" w:cs="Arial"/>
        </w:rPr>
      </w:pPr>
      <w:r w:rsidRPr="00414B94">
        <w:rPr>
          <w:rFonts w:ascii="Arial" w:hAnsi="Arial" w:cs="Arial"/>
        </w:rPr>
        <w:t>)</w:t>
      </w:r>
      <w:r w:rsidRPr="00414B94">
        <w:rPr>
          <w:rFonts w:ascii="Arial" w:hAnsi="Arial" w:cs="Arial"/>
        </w:rPr>
        <w:tab/>
        <w:t>Case No. ___- ____ -_______</w:t>
      </w:r>
    </w:p>
    <w:p w14:paraId="4211B8FF" w14:textId="77777777" w:rsidR="007A3853" w:rsidRPr="00414B94" w:rsidRDefault="007A3853">
      <w:pPr>
        <w:tabs>
          <w:tab w:val="left" w:pos="-1440"/>
        </w:tabs>
        <w:ind w:left="5040" w:hanging="720"/>
        <w:rPr>
          <w:rFonts w:ascii="Arial" w:hAnsi="Arial" w:cs="Arial"/>
        </w:rPr>
      </w:pPr>
      <w:r w:rsidRPr="00414B94">
        <w:rPr>
          <w:rFonts w:ascii="Arial" w:hAnsi="Arial" w:cs="Arial"/>
        </w:rPr>
        <w:t>)</w:t>
      </w:r>
      <w:r w:rsidRPr="00414B94">
        <w:rPr>
          <w:rFonts w:ascii="Arial" w:hAnsi="Arial" w:cs="Arial"/>
        </w:rPr>
        <w:tab/>
        <w:t>Chapter 11</w:t>
      </w:r>
    </w:p>
    <w:p w14:paraId="3CF2E1A8" w14:textId="083800EC" w:rsidR="007A3853" w:rsidRPr="00414B94" w:rsidRDefault="007A3853">
      <w:pPr>
        <w:tabs>
          <w:tab w:val="left" w:pos="-1440"/>
        </w:tabs>
        <w:ind w:left="5040" w:hanging="4320"/>
        <w:rPr>
          <w:rFonts w:ascii="Arial" w:hAnsi="Arial" w:cs="Arial"/>
        </w:rPr>
      </w:pPr>
      <w:r w:rsidRPr="00414B94">
        <w:rPr>
          <w:rFonts w:ascii="Arial" w:hAnsi="Arial" w:cs="Arial"/>
        </w:rPr>
        <w:t>Debtor(s</w:t>
      </w:r>
      <w:proofErr w:type="gramStart"/>
      <w:r w:rsidRPr="00414B94">
        <w:rPr>
          <w:rFonts w:ascii="Arial" w:hAnsi="Arial" w:cs="Arial"/>
        </w:rPr>
        <w:t>).</w:t>
      </w:r>
      <w:r w:rsidR="009B05E1" w:rsidRPr="00414B94">
        <w:rPr>
          <w:rFonts w:ascii="Arial" w:hAnsi="Arial" w:cs="Arial"/>
        </w:rPr>
        <w:t xml:space="preserve">   </w:t>
      </w:r>
      <w:proofErr w:type="gramEnd"/>
      <w:r w:rsidR="009B05E1" w:rsidRPr="00414B94">
        <w:rPr>
          <w:rFonts w:ascii="Arial" w:hAnsi="Arial" w:cs="Arial"/>
        </w:rPr>
        <w:t xml:space="preserve">                                   </w:t>
      </w:r>
      <w:r w:rsidRPr="00414B94">
        <w:rPr>
          <w:rFonts w:ascii="Arial" w:hAnsi="Arial" w:cs="Arial"/>
        </w:rPr>
        <w:t>)</w:t>
      </w:r>
      <w:r w:rsidRPr="00414B94">
        <w:rPr>
          <w:rFonts w:ascii="Arial" w:hAnsi="Arial" w:cs="Arial"/>
        </w:rPr>
        <w:tab/>
      </w:r>
    </w:p>
    <w:p w14:paraId="4CC7CDC3" w14:textId="77777777" w:rsidR="007A3853" w:rsidRPr="00414B94" w:rsidRDefault="007A3853">
      <w:pPr>
        <w:tabs>
          <w:tab w:val="left" w:pos="-1440"/>
        </w:tabs>
        <w:ind w:left="5040" w:hanging="720"/>
        <w:rPr>
          <w:rFonts w:ascii="Arial" w:hAnsi="Arial" w:cs="Arial"/>
        </w:rPr>
      </w:pPr>
      <w:r w:rsidRPr="00414B94">
        <w:rPr>
          <w:rFonts w:ascii="Arial" w:hAnsi="Arial" w:cs="Arial"/>
        </w:rPr>
        <w:t>)</w:t>
      </w:r>
      <w:r w:rsidRPr="00414B94">
        <w:rPr>
          <w:rFonts w:ascii="Arial" w:hAnsi="Arial" w:cs="Arial"/>
        </w:rPr>
        <w:tab/>
        <w:t xml:space="preserve">Response/Objection </w:t>
      </w:r>
      <w:proofErr w:type="gramStart"/>
      <w:r w:rsidRPr="00414B94">
        <w:rPr>
          <w:rFonts w:ascii="Arial" w:hAnsi="Arial" w:cs="Arial"/>
        </w:rPr>
        <w:t>Due:_</w:t>
      </w:r>
      <w:proofErr w:type="gramEnd"/>
      <w:r w:rsidRPr="00414B94">
        <w:rPr>
          <w:rFonts w:ascii="Arial" w:hAnsi="Arial" w:cs="Arial"/>
        </w:rPr>
        <w:t>_________</w:t>
      </w:r>
    </w:p>
    <w:p w14:paraId="282D829D" w14:textId="77777777" w:rsidR="007A3853" w:rsidRPr="00414B94" w:rsidRDefault="007A3853">
      <w:pPr>
        <w:tabs>
          <w:tab w:val="left" w:pos="-1440"/>
        </w:tabs>
        <w:ind w:left="5040" w:hanging="720"/>
        <w:rPr>
          <w:rFonts w:ascii="Arial" w:hAnsi="Arial" w:cs="Arial"/>
        </w:rPr>
      </w:pPr>
      <w:r w:rsidRPr="00414B94">
        <w:rPr>
          <w:rFonts w:ascii="Arial" w:hAnsi="Arial" w:cs="Arial"/>
        </w:rPr>
        <w:t>)</w:t>
      </w:r>
      <w:r w:rsidRPr="00414B94">
        <w:rPr>
          <w:rFonts w:ascii="Arial" w:hAnsi="Arial" w:cs="Arial"/>
        </w:rPr>
        <w:tab/>
        <w:t xml:space="preserve">Hearing </w:t>
      </w:r>
      <w:proofErr w:type="gramStart"/>
      <w:r w:rsidRPr="00414B94">
        <w:rPr>
          <w:rFonts w:ascii="Arial" w:hAnsi="Arial" w:cs="Arial"/>
        </w:rPr>
        <w:t>Date:_</w:t>
      </w:r>
      <w:proofErr w:type="gramEnd"/>
      <w:r w:rsidRPr="00414B94">
        <w:rPr>
          <w:rFonts w:ascii="Arial" w:hAnsi="Arial" w:cs="Arial"/>
        </w:rPr>
        <w:t>____________</w:t>
      </w:r>
    </w:p>
    <w:p w14:paraId="74F89387" w14:textId="77777777" w:rsidR="007A3853" w:rsidRPr="00414B94" w:rsidRDefault="007A3853">
      <w:pPr>
        <w:tabs>
          <w:tab w:val="left" w:pos="-1440"/>
        </w:tabs>
        <w:ind w:left="5040" w:hanging="720"/>
        <w:rPr>
          <w:rFonts w:ascii="Arial" w:hAnsi="Arial" w:cs="Arial"/>
        </w:rPr>
      </w:pPr>
      <w:r w:rsidRPr="00414B94">
        <w:rPr>
          <w:rFonts w:ascii="Arial" w:hAnsi="Arial" w:cs="Arial"/>
        </w:rPr>
        <w:t>)</w:t>
      </w:r>
      <w:r w:rsidRPr="00414B94">
        <w:rPr>
          <w:rFonts w:ascii="Arial" w:hAnsi="Arial" w:cs="Arial"/>
        </w:rPr>
        <w:tab/>
      </w:r>
      <w:proofErr w:type="gramStart"/>
      <w:r w:rsidRPr="00414B94">
        <w:rPr>
          <w:rFonts w:ascii="Arial" w:hAnsi="Arial" w:cs="Arial"/>
        </w:rPr>
        <w:t>Time:_</w:t>
      </w:r>
      <w:proofErr w:type="gramEnd"/>
      <w:r w:rsidRPr="00414B94">
        <w:rPr>
          <w:rFonts w:ascii="Arial" w:hAnsi="Arial" w:cs="Arial"/>
        </w:rPr>
        <w:t>___________________</w:t>
      </w:r>
    </w:p>
    <w:p w14:paraId="7F40A1B8" w14:textId="77777777" w:rsidR="007A3853" w:rsidRPr="00414B94" w:rsidRDefault="007A3853">
      <w:pPr>
        <w:tabs>
          <w:tab w:val="left" w:pos="-1440"/>
        </w:tabs>
        <w:ind w:left="5040" w:hanging="720"/>
        <w:rPr>
          <w:rFonts w:ascii="Arial" w:hAnsi="Arial" w:cs="Arial"/>
        </w:rPr>
      </w:pPr>
      <w:r w:rsidRPr="00414B94">
        <w:rPr>
          <w:rFonts w:ascii="Arial" w:hAnsi="Arial" w:cs="Arial"/>
        </w:rPr>
        <w:t>)</w:t>
      </w:r>
      <w:r w:rsidRPr="00414B94">
        <w:rPr>
          <w:rFonts w:ascii="Arial" w:hAnsi="Arial" w:cs="Arial"/>
        </w:rPr>
        <w:tab/>
        <w:t>Location: ________________</w:t>
      </w:r>
    </w:p>
    <w:p w14:paraId="6D88FD76" w14:textId="77777777" w:rsidR="007A3853" w:rsidRPr="00414B94" w:rsidRDefault="007A3853">
      <w:pPr>
        <w:ind w:firstLine="4320"/>
        <w:rPr>
          <w:rFonts w:ascii="Arial" w:hAnsi="Arial" w:cs="Arial"/>
        </w:rPr>
      </w:pPr>
    </w:p>
    <w:p w14:paraId="3B708E2E" w14:textId="77777777" w:rsidR="007A3853" w:rsidRPr="00414B94" w:rsidRDefault="007A3853">
      <w:pPr>
        <w:rPr>
          <w:rFonts w:ascii="Arial" w:hAnsi="Arial" w:cs="Arial"/>
        </w:rPr>
      </w:pPr>
    </w:p>
    <w:p w14:paraId="680B4D5B" w14:textId="77777777" w:rsidR="007A3853" w:rsidRPr="00414B94" w:rsidRDefault="007A3853">
      <w:pPr>
        <w:jc w:val="center"/>
        <w:rPr>
          <w:rFonts w:ascii="Arial" w:hAnsi="Arial" w:cs="Arial"/>
          <w:b/>
          <w:bCs/>
        </w:rPr>
      </w:pPr>
      <w:r w:rsidRPr="00414B94">
        <w:rPr>
          <w:rFonts w:ascii="Arial" w:hAnsi="Arial" w:cs="Arial"/>
          <w:b/>
          <w:bCs/>
        </w:rPr>
        <w:t>NOTICE OF HEARING AND</w:t>
      </w:r>
    </w:p>
    <w:p w14:paraId="14A38350" w14:textId="77777777" w:rsidR="007A3853" w:rsidRPr="00414B94" w:rsidRDefault="007A3853">
      <w:pPr>
        <w:jc w:val="center"/>
        <w:rPr>
          <w:rFonts w:ascii="Arial" w:hAnsi="Arial" w:cs="Arial"/>
          <w:b/>
          <w:bCs/>
        </w:rPr>
      </w:pPr>
      <w:r w:rsidRPr="00414B94">
        <w:rPr>
          <w:rFonts w:ascii="Arial" w:hAnsi="Arial" w:cs="Arial"/>
          <w:b/>
          <w:bCs/>
        </w:rPr>
        <w:t xml:space="preserve">SUMMARY OF APPLICATION FOR COMPENSATION </w:t>
      </w:r>
    </w:p>
    <w:p w14:paraId="5FF15313" w14:textId="77777777" w:rsidR="007A3853" w:rsidRPr="00414B94" w:rsidRDefault="007A3853">
      <w:pPr>
        <w:jc w:val="center"/>
        <w:rPr>
          <w:rFonts w:ascii="Arial" w:hAnsi="Arial" w:cs="Arial"/>
        </w:rPr>
      </w:pPr>
      <w:r w:rsidRPr="00414B94">
        <w:rPr>
          <w:rFonts w:ascii="Arial" w:hAnsi="Arial" w:cs="Arial"/>
          <w:b/>
          <w:bCs/>
        </w:rPr>
        <w:t>AND REIMBURSEMENT OF EXPENSES</w:t>
      </w:r>
    </w:p>
    <w:p w14:paraId="480CF6E3" w14:textId="77777777" w:rsidR="007A3853" w:rsidRPr="00414B94" w:rsidRDefault="007A3853">
      <w:pPr>
        <w:jc w:val="center"/>
        <w:rPr>
          <w:rFonts w:ascii="Arial" w:hAnsi="Arial" w:cs="Arial"/>
        </w:rPr>
      </w:pPr>
    </w:p>
    <w:p w14:paraId="34684D63" w14:textId="77777777" w:rsidR="007A3853" w:rsidRPr="00414B94" w:rsidRDefault="007A3853">
      <w:pPr>
        <w:jc w:val="center"/>
        <w:rPr>
          <w:rFonts w:ascii="Arial" w:hAnsi="Arial" w:cs="Arial"/>
        </w:rPr>
      </w:pPr>
    </w:p>
    <w:p w14:paraId="206DB086" w14:textId="77777777" w:rsidR="007A3853" w:rsidRPr="00414B94" w:rsidRDefault="007A3853">
      <w:pPr>
        <w:rPr>
          <w:rFonts w:ascii="Arial" w:hAnsi="Arial" w:cs="Arial"/>
        </w:rPr>
      </w:pPr>
      <w:r w:rsidRPr="00414B94">
        <w:rPr>
          <w:rFonts w:ascii="Arial" w:hAnsi="Arial" w:cs="Arial"/>
          <w:b/>
          <w:bCs/>
        </w:rPr>
        <w:t>PLEASE TAKE NOTICE</w:t>
      </w:r>
      <w:r w:rsidRPr="00414B94">
        <w:rPr>
          <w:rFonts w:ascii="Arial" w:hAnsi="Arial" w:cs="Arial"/>
        </w:rPr>
        <w:t xml:space="preserve">:   </w:t>
      </w:r>
      <w:r w:rsidRPr="00414B94">
        <w:rPr>
          <w:rFonts w:ascii="Arial" w:hAnsi="Arial" w:cs="Arial"/>
          <w:b/>
          <w:bCs/>
        </w:rPr>
        <w:t>The Application for Compensation summarized herein is scheduled for hearing at the date and time shown above.</w:t>
      </w:r>
    </w:p>
    <w:p w14:paraId="2B19CB30" w14:textId="77777777" w:rsidR="007A3853" w:rsidRPr="00414B94" w:rsidRDefault="007A3853">
      <w:pPr>
        <w:rPr>
          <w:rFonts w:ascii="Arial" w:hAnsi="Arial" w:cs="Arial"/>
        </w:rPr>
      </w:pPr>
    </w:p>
    <w:p w14:paraId="1794C75B" w14:textId="77777777" w:rsidR="007A3853" w:rsidRPr="00414B94" w:rsidRDefault="007A3853">
      <w:pPr>
        <w:rPr>
          <w:rFonts w:ascii="Arial" w:hAnsi="Arial" w:cs="Arial"/>
        </w:rPr>
      </w:pPr>
      <w:r w:rsidRPr="00414B94">
        <w:rPr>
          <w:rFonts w:ascii="Arial" w:hAnsi="Arial" w:cs="Arial"/>
          <w:b/>
          <w:bCs/>
        </w:rPr>
        <w:t>WARNING:  Any response or objection must be filed with the Court by the Response/Objection date shown above.   A copy must be promptly served upon the undersigned.  Failure to file a timely response may result in the Court granting the relief requested prior to the hearing date.</w:t>
      </w:r>
      <w:r w:rsidRPr="00414B94">
        <w:rPr>
          <w:rFonts w:ascii="Arial" w:hAnsi="Arial" w:cs="Arial"/>
        </w:rPr>
        <w:t xml:space="preserve">  </w:t>
      </w:r>
    </w:p>
    <w:p w14:paraId="41B0BC82" w14:textId="77777777" w:rsidR="007A3853" w:rsidRPr="00414B94" w:rsidRDefault="007A3853">
      <w:pPr>
        <w:rPr>
          <w:rFonts w:ascii="Arial" w:hAnsi="Arial" w:cs="Arial"/>
        </w:rPr>
      </w:pPr>
    </w:p>
    <w:p w14:paraId="343CA7E3" w14:textId="77777777" w:rsidR="007A3853" w:rsidRPr="00414B94" w:rsidRDefault="007A3853">
      <w:pPr>
        <w:rPr>
          <w:rFonts w:ascii="Arial" w:hAnsi="Arial" w:cs="Arial"/>
        </w:rPr>
      </w:pPr>
    </w:p>
    <w:p w14:paraId="16016F15" w14:textId="77777777" w:rsidR="007A3853" w:rsidRPr="00414B94" w:rsidRDefault="007A3853">
      <w:pPr>
        <w:pStyle w:val="Level1"/>
        <w:numPr>
          <w:ilvl w:val="0"/>
          <w:numId w:val="1"/>
        </w:numPr>
        <w:tabs>
          <w:tab w:val="left" w:pos="-1440"/>
          <w:tab w:val="num" w:pos="720"/>
        </w:tabs>
        <w:rPr>
          <w:rFonts w:ascii="Arial" w:hAnsi="Arial" w:cs="Arial"/>
        </w:rPr>
      </w:pPr>
      <w:r w:rsidRPr="00414B94">
        <w:rPr>
          <w:rFonts w:ascii="Arial" w:hAnsi="Arial" w:cs="Arial"/>
        </w:rPr>
        <w:t>On _____________________, _____________________, filed an Application for Compensation and Reimbursement of Expenses for the period and amounts below:</w:t>
      </w:r>
    </w:p>
    <w:p w14:paraId="500F3445" w14:textId="77777777" w:rsidR="007A3853" w:rsidRPr="00414B94" w:rsidRDefault="007A3853">
      <w:pPr>
        <w:ind w:firstLine="5040"/>
        <w:rPr>
          <w:rFonts w:ascii="Arial" w:hAnsi="Arial" w:cs="Arial"/>
        </w:rPr>
      </w:pPr>
    </w:p>
    <w:p w14:paraId="72552B62" w14:textId="77777777" w:rsidR="007A3853" w:rsidRPr="00414B94" w:rsidRDefault="007A3853">
      <w:pPr>
        <w:tabs>
          <w:tab w:val="left" w:pos="-1440"/>
        </w:tabs>
        <w:ind w:left="1440" w:hanging="720"/>
        <w:rPr>
          <w:rFonts w:ascii="Arial" w:hAnsi="Arial" w:cs="Arial"/>
        </w:rPr>
      </w:pPr>
      <w:r w:rsidRPr="00414B94">
        <w:rPr>
          <w:rFonts w:ascii="Arial" w:hAnsi="Arial" w:cs="Arial"/>
        </w:rPr>
        <w:t>A.</w:t>
      </w:r>
      <w:r w:rsidRPr="00414B94">
        <w:rPr>
          <w:rFonts w:ascii="Arial" w:hAnsi="Arial" w:cs="Arial"/>
        </w:rPr>
        <w:tab/>
        <w:t>Period covered: __________________________;</w:t>
      </w:r>
    </w:p>
    <w:p w14:paraId="486E3328" w14:textId="77777777" w:rsidR="007A3853" w:rsidRPr="00414B94" w:rsidRDefault="007A3853">
      <w:pPr>
        <w:rPr>
          <w:rFonts w:ascii="Arial" w:hAnsi="Arial" w:cs="Arial"/>
        </w:rPr>
      </w:pPr>
    </w:p>
    <w:p w14:paraId="46AD5661" w14:textId="77777777" w:rsidR="007A3853" w:rsidRPr="00414B94" w:rsidRDefault="007A3853">
      <w:pPr>
        <w:tabs>
          <w:tab w:val="left" w:pos="-1440"/>
        </w:tabs>
        <w:ind w:left="1440" w:hanging="720"/>
        <w:rPr>
          <w:rFonts w:ascii="Arial" w:hAnsi="Arial" w:cs="Arial"/>
        </w:rPr>
      </w:pPr>
      <w:r w:rsidRPr="00414B94">
        <w:rPr>
          <w:rFonts w:ascii="Arial" w:hAnsi="Arial" w:cs="Arial"/>
        </w:rPr>
        <w:t>B.</w:t>
      </w:r>
      <w:r w:rsidRPr="00414B94">
        <w:rPr>
          <w:rFonts w:ascii="Arial" w:hAnsi="Arial" w:cs="Arial"/>
        </w:rPr>
        <w:tab/>
        <w:t>$ ________________ fees for ______ hours of legal services;</w:t>
      </w:r>
    </w:p>
    <w:p w14:paraId="02D7A0B5" w14:textId="77777777" w:rsidR="007A3853" w:rsidRPr="00414B94" w:rsidRDefault="007A3853">
      <w:pPr>
        <w:rPr>
          <w:rFonts w:ascii="Arial" w:hAnsi="Arial" w:cs="Arial"/>
        </w:rPr>
      </w:pPr>
    </w:p>
    <w:p w14:paraId="253CEE96" w14:textId="77777777" w:rsidR="007A3853" w:rsidRPr="00414B94" w:rsidRDefault="007A3853">
      <w:pPr>
        <w:tabs>
          <w:tab w:val="left" w:pos="-1440"/>
        </w:tabs>
        <w:ind w:left="1440" w:hanging="720"/>
        <w:rPr>
          <w:rFonts w:ascii="Arial" w:hAnsi="Arial" w:cs="Arial"/>
        </w:rPr>
      </w:pPr>
      <w:r w:rsidRPr="00414B94">
        <w:rPr>
          <w:rFonts w:ascii="Arial" w:hAnsi="Arial" w:cs="Arial"/>
        </w:rPr>
        <w:t>C.</w:t>
      </w:r>
      <w:r w:rsidRPr="00414B94">
        <w:rPr>
          <w:rFonts w:ascii="Arial" w:hAnsi="Arial" w:cs="Arial"/>
        </w:rPr>
        <w:tab/>
        <w:t>$ ________________ expenses.</w:t>
      </w:r>
    </w:p>
    <w:p w14:paraId="2D99B821" w14:textId="77777777" w:rsidR="007A3853" w:rsidRPr="00414B94" w:rsidRDefault="007A3853">
      <w:pPr>
        <w:rPr>
          <w:rFonts w:ascii="Arial" w:hAnsi="Arial" w:cs="Arial"/>
        </w:rPr>
      </w:pPr>
    </w:p>
    <w:p w14:paraId="7D3986FA" w14:textId="77777777" w:rsidR="007A3853" w:rsidRPr="00414B94" w:rsidRDefault="007A3853">
      <w:pPr>
        <w:pStyle w:val="Level1"/>
        <w:tabs>
          <w:tab w:val="left" w:pos="-1440"/>
          <w:tab w:val="num" w:pos="720"/>
        </w:tabs>
        <w:ind w:left="5040" w:hanging="5040"/>
        <w:rPr>
          <w:rFonts w:ascii="Arial" w:hAnsi="Arial" w:cs="Arial"/>
        </w:rPr>
      </w:pPr>
      <w:r w:rsidRPr="00414B94">
        <w:rPr>
          <w:rFonts w:ascii="Arial" w:hAnsi="Arial" w:cs="Arial"/>
        </w:rPr>
        <w:t xml:space="preserve">This application is:  ________ </w:t>
      </w:r>
      <w:proofErr w:type="gramStart"/>
      <w:r w:rsidRPr="00414B94">
        <w:rPr>
          <w:rFonts w:ascii="Arial" w:hAnsi="Arial" w:cs="Arial"/>
        </w:rPr>
        <w:t xml:space="preserve">interim  </w:t>
      </w:r>
      <w:r w:rsidRPr="00414B94">
        <w:rPr>
          <w:rFonts w:ascii="Arial" w:hAnsi="Arial" w:cs="Arial"/>
        </w:rPr>
        <w:tab/>
      </w:r>
      <w:proofErr w:type="gramEnd"/>
      <w:r w:rsidRPr="00414B94">
        <w:rPr>
          <w:rFonts w:ascii="Arial" w:hAnsi="Arial" w:cs="Arial"/>
        </w:rPr>
        <w:t xml:space="preserve">_________ final </w:t>
      </w:r>
    </w:p>
    <w:p w14:paraId="22FC1F7B" w14:textId="77777777" w:rsidR="007A3853" w:rsidRPr="00414B94" w:rsidRDefault="007A3853">
      <w:pPr>
        <w:rPr>
          <w:rFonts w:ascii="Arial" w:hAnsi="Arial" w:cs="Arial"/>
        </w:rPr>
      </w:pPr>
    </w:p>
    <w:p w14:paraId="3D50727F" w14:textId="77777777" w:rsidR="007A3853" w:rsidRPr="00414B94" w:rsidRDefault="007A3853">
      <w:pPr>
        <w:tabs>
          <w:tab w:val="left" w:pos="-1440"/>
        </w:tabs>
        <w:ind w:left="720" w:hanging="720"/>
        <w:rPr>
          <w:rFonts w:ascii="Arial" w:hAnsi="Arial" w:cs="Arial"/>
        </w:rPr>
      </w:pPr>
      <w:r w:rsidRPr="00414B94">
        <w:rPr>
          <w:rFonts w:ascii="Arial" w:hAnsi="Arial" w:cs="Arial"/>
        </w:rPr>
        <w:t xml:space="preserve"> </w:t>
      </w:r>
      <w:r w:rsidRPr="00414B94">
        <w:rPr>
          <w:rFonts w:ascii="Arial" w:hAnsi="Arial" w:cs="Arial"/>
        </w:rPr>
        <w:tab/>
        <w:t>The total time expended for fee application preparation is approximately ____ hours and the corresponding compensation requested is approximately $ __________.</w:t>
      </w:r>
    </w:p>
    <w:p w14:paraId="5245508C" w14:textId="77777777" w:rsidR="007A3853" w:rsidRPr="00414B94" w:rsidRDefault="007A3853">
      <w:pPr>
        <w:rPr>
          <w:rFonts w:ascii="Arial" w:hAnsi="Arial" w:cs="Arial"/>
        </w:rPr>
      </w:pPr>
    </w:p>
    <w:p w14:paraId="482FDF9A" w14:textId="77777777" w:rsidR="007A3853" w:rsidRPr="00414B94" w:rsidRDefault="007A3853">
      <w:pPr>
        <w:tabs>
          <w:tab w:val="left" w:pos="-1440"/>
        </w:tabs>
        <w:ind w:left="720" w:hanging="720"/>
        <w:rPr>
          <w:rFonts w:ascii="Arial" w:hAnsi="Arial" w:cs="Arial"/>
        </w:rPr>
      </w:pPr>
      <w:r w:rsidRPr="00414B94">
        <w:rPr>
          <w:rFonts w:ascii="Arial" w:hAnsi="Arial" w:cs="Arial"/>
        </w:rPr>
        <w:t xml:space="preserve"> </w:t>
      </w:r>
      <w:r w:rsidRPr="00414B94">
        <w:rPr>
          <w:rFonts w:ascii="Arial" w:hAnsi="Arial" w:cs="Arial"/>
        </w:rPr>
        <w:tab/>
        <w:t xml:space="preserve">If this application is not the first application, the following information is provided for each prior application. </w:t>
      </w:r>
    </w:p>
    <w:p w14:paraId="6FA2017E" w14:textId="77777777" w:rsidR="007A3853" w:rsidRPr="00414B94" w:rsidRDefault="007A3853">
      <w:pPr>
        <w:tabs>
          <w:tab w:val="left" w:pos="-1440"/>
        </w:tabs>
        <w:ind w:left="720" w:hanging="720"/>
        <w:rPr>
          <w:rFonts w:ascii="Arial" w:hAnsi="Arial" w:cs="Arial"/>
        </w:rPr>
        <w:sectPr w:rsidR="007A3853" w:rsidRPr="00414B94" w:rsidSect="00414B94">
          <w:footerReference w:type="default" r:id="rId7"/>
          <w:pgSz w:w="12240" w:h="15840"/>
          <w:pgMar w:top="1008" w:right="1440" w:bottom="1440" w:left="1440" w:header="1440" w:footer="1440" w:gutter="0"/>
          <w:cols w:space="720"/>
          <w:noEndnote/>
        </w:sectPr>
      </w:pPr>
    </w:p>
    <w:p w14:paraId="352023DA" w14:textId="77777777" w:rsidR="007A3853" w:rsidRPr="00414B94" w:rsidRDefault="007A3853">
      <w:pPr>
        <w:jc w:val="right"/>
        <w:rPr>
          <w:rFonts w:ascii="Arial" w:hAnsi="Arial" w:cs="Arial"/>
        </w:rPr>
      </w:pPr>
      <w:bookmarkStart w:id="0" w:name="_GoBack"/>
      <w:bookmarkEnd w:id="0"/>
    </w:p>
    <w:p w14:paraId="499BB49D" w14:textId="77777777" w:rsidR="007A3853" w:rsidRPr="00414B94" w:rsidRDefault="007A3853">
      <w:pPr>
        <w:ind w:left="-288" w:right="-576"/>
        <w:rPr>
          <w:rFonts w:ascii="Arial" w:hAnsi="Arial" w:cs="Arial"/>
        </w:rPr>
      </w:pPr>
    </w:p>
    <w:tbl>
      <w:tblPr>
        <w:tblW w:w="10801" w:type="dxa"/>
        <w:tblInd w:w="-729" w:type="dxa"/>
        <w:tblLayout w:type="fixed"/>
        <w:tblCellMar>
          <w:left w:w="120" w:type="dxa"/>
          <w:right w:w="120" w:type="dxa"/>
        </w:tblCellMar>
        <w:tblLook w:val="0000" w:firstRow="0" w:lastRow="0" w:firstColumn="0" w:lastColumn="0" w:noHBand="0" w:noVBand="0"/>
      </w:tblPr>
      <w:tblGrid>
        <w:gridCol w:w="1350"/>
        <w:gridCol w:w="1962"/>
        <w:gridCol w:w="1188"/>
        <w:gridCol w:w="1563"/>
        <w:gridCol w:w="1137"/>
        <w:gridCol w:w="1350"/>
        <w:gridCol w:w="900"/>
        <w:gridCol w:w="1351"/>
      </w:tblGrid>
      <w:tr w:rsidR="0078430D" w:rsidRPr="00414B94" w14:paraId="3FC237F3" w14:textId="77777777" w:rsidTr="00414B94">
        <w:tc>
          <w:tcPr>
            <w:tcW w:w="3312" w:type="dxa"/>
            <w:gridSpan w:val="2"/>
            <w:tcBorders>
              <w:top w:val="single" w:sz="7" w:space="0" w:color="000000"/>
              <w:left w:val="single" w:sz="7" w:space="0" w:color="000000"/>
              <w:bottom w:val="single" w:sz="15" w:space="0" w:color="000000"/>
              <w:right w:val="single" w:sz="7" w:space="0" w:color="000000"/>
            </w:tcBorders>
          </w:tcPr>
          <w:p w14:paraId="756CC6F8" w14:textId="77777777" w:rsidR="007A3853" w:rsidRPr="00414B94" w:rsidRDefault="007A3853">
            <w:pPr>
              <w:spacing w:line="120" w:lineRule="exact"/>
              <w:rPr>
                <w:rFonts w:ascii="Arial" w:hAnsi="Arial" w:cs="Arial"/>
              </w:rPr>
            </w:pPr>
          </w:p>
          <w:p w14:paraId="691A136C" w14:textId="77777777" w:rsidR="007A3853" w:rsidRPr="00414B94" w:rsidRDefault="007A3853">
            <w:pPr>
              <w:spacing w:after="58"/>
              <w:rPr>
                <w:rFonts w:ascii="Arial" w:hAnsi="Arial" w:cs="Arial"/>
              </w:rPr>
            </w:pPr>
          </w:p>
        </w:tc>
        <w:tc>
          <w:tcPr>
            <w:tcW w:w="2751" w:type="dxa"/>
            <w:gridSpan w:val="2"/>
            <w:tcBorders>
              <w:top w:val="single" w:sz="7" w:space="0" w:color="000000"/>
              <w:left w:val="single" w:sz="7" w:space="0" w:color="000000"/>
              <w:bottom w:val="single" w:sz="15" w:space="0" w:color="000000"/>
              <w:right w:val="single" w:sz="7" w:space="0" w:color="000000"/>
            </w:tcBorders>
          </w:tcPr>
          <w:p w14:paraId="286815D7" w14:textId="77777777" w:rsidR="007A3853" w:rsidRPr="00414B94" w:rsidRDefault="007A3853">
            <w:pPr>
              <w:spacing w:line="120" w:lineRule="exact"/>
              <w:rPr>
                <w:rFonts w:ascii="Arial" w:hAnsi="Arial" w:cs="Arial"/>
              </w:rPr>
            </w:pPr>
          </w:p>
          <w:p w14:paraId="3C1A9965" w14:textId="77777777" w:rsidR="007A3853" w:rsidRPr="00414B94" w:rsidRDefault="007A3853">
            <w:pPr>
              <w:spacing w:after="58"/>
              <w:rPr>
                <w:rFonts w:ascii="Arial" w:hAnsi="Arial" w:cs="Arial"/>
              </w:rPr>
            </w:pPr>
            <w:r w:rsidRPr="00414B94">
              <w:rPr>
                <w:rFonts w:ascii="Arial" w:hAnsi="Arial" w:cs="Arial"/>
              </w:rPr>
              <w:t>Requested</w:t>
            </w:r>
          </w:p>
        </w:tc>
        <w:tc>
          <w:tcPr>
            <w:tcW w:w="2487" w:type="dxa"/>
            <w:gridSpan w:val="2"/>
            <w:tcBorders>
              <w:top w:val="single" w:sz="7" w:space="0" w:color="000000"/>
              <w:left w:val="single" w:sz="7" w:space="0" w:color="000000"/>
              <w:bottom w:val="single" w:sz="15" w:space="0" w:color="000000"/>
              <w:right w:val="single" w:sz="7" w:space="0" w:color="000000"/>
            </w:tcBorders>
          </w:tcPr>
          <w:p w14:paraId="637B8BAF" w14:textId="77777777" w:rsidR="007A3853" w:rsidRPr="00414B94" w:rsidRDefault="007A3853">
            <w:pPr>
              <w:spacing w:line="120" w:lineRule="exact"/>
              <w:rPr>
                <w:rFonts w:ascii="Arial" w:hAnsi="Arial" w:cs="Arial"/>
              </w:rPr>
            </w:pPr>
          </w:p>
          <w:p w14:paraId="15AAAA2B" w14:textId="77777777" w:rsidR="007A3853" w:rsidRPr="00414B94" w:rsidRDefault="007A3853">
            <w:pPr>
              <w:spacing w:after="58"/>
              <w:rPr>
                <w:rFonts w:ascii="Arial" w:hAnsi="Arial" w:cs="Arial"/>
              </w:rPr>
            </w:pPr>
            <w:r w:rsidRPr="00414B94">
              <w:rPr>
                <w:rFonts w:ascii="Arial" w:hAnsi="Arial" w:cs="Arial"/>
              </w:rPr>
              <w:t>Approved</w:t>
            </w:r>
          </w:p>
        </w:tc>
        <w:tc>
          <w:tcPr>
            <w:tcW w:w="2251" w:type="dxa"/>
            <w:gridSpan w:val="2"/>
            <w:tcBorders>
              <w:top w:val="single" w:sz="7" w:space="0" w:color="000000"/>
              <w:left w:val="single" w:sz="7" w:space="0" w:color="000000"/>
              <w:bottom w:val="single" w:sz="15" w:space="0" w:color="000000"/>
              <w:right w:val="single" w:sz="7" w:space="0" w:color="000000"/>
            </w:tcBorders>
          </w:tcPr>
          <w:p w14:paraId="4F4EF52F" w14:textId="77777777" w:rsidR="007A3853" w:rsidRPr="00414B94" w:rsidRDefault="007A3853">
            <w:pPr>
              <w:spacing w:line="120" w:lineRule="exact"/>
              <w:rPr>
                <w:rFonts w:ascii="Arial" w:hAnsi="Arial" w:cs="Arial"/>
              </w:rPr>
            </w:pPr>
          </w:p>
          <w:p w14:paraId="2320E371" w14:textId="77777777" w:rsidR="007A3853" w:rsidRPr="00414B94" w:rsidRDefault="007A3853">
            <w:pPr>
              <w:spacing w:after="58"/>
              <w:rPr>
                <w:rFonts w:ascii="Arial" w:hAnsi="Arial" w:cs="Arial"/>
              </w:rPr>
            </w:pPr>
            <w:r w:rsidRPr="00414B94">
              <w:rPr>
                <w:rFonts w:ascii="Arial" w:hAnsi="Arial" w:cs="Arial"/>
              </w:rPr>
              <w:t>Paid</w:t>
            </w:r>
          </w:p>
        </w:tc>
      </w:tr>
      <w:tr w:rsidR="007A3853" w:rsidRPr="00414B94" w14:paraId="564100B1" w14:textId="77777777" w:rsidTr="00414B94">
        <w:tc>
          <w:tcPr>
            <w:tcW w:w="1350" w:type="dxa"/>
            <w:tcBorders>
              <w:top w:val="single" w:sz="7" w:space="0" w:color="000000"/>
              <w:left w:val="single" w:sz="7" w:space="0" w:color="000000"/>
              <w:bottom w:val="single" w:sz="7" w:space="0" w:color="000000"/>
              <w:right w:val="single" w:sz="7" w:space="0" w:color="000000"/>
            </w:tcBorders>
          </w:tcPr>
          <w:p w14:paraId="18E92D36" w14:textId="77777777" w:rsidR="007A3853" w:rsidRPr="00414B94" w:rsidRDefault="007A3853">
            <w:pPr>
              <w:spacing w:line="120" w:lineRule="exact"/>
              <w:rPr>
                <w:rFonts w:ascii="Arial" w:hAnsi="Arial" w:cs="Arial"/>
              </w:rPr>
            </w:pPr>
          </w:p>
          <w:p w14:paraId="4478327B" w14:textId="77777777" w:rsidR="007A3853" w:rsidRPr="00414B94" w:rsidRDefault="007A3853">
            <w:pPr>
              <w:spacing w:after="58"/>
              <w:rPr>
                <w:rFonts w:ascii="Arial" w:hAnsi="Arial" w:cs="Arial"/>
              </w:rPr>
            </w:pPr>
            <w:r w:rsidRPr="00414B94">
              <w:rPr>
                <w:rFonts w:ascii="Arial" w:hAnsi="Arial" w:cs="Arial"/>
              </w:rPr>
              <w:t>Date Filed</w:t>
            </w:r>
          </w:p>
        </w:tc>
        <w:tc>
          <w:tcPr>
            <w:tcW w:w="1962" w:type="dxa"/>
            <w:tcBorders>
              <w:top w:val="single" w:sz="7" w:space="0" w:color="000000"/>
              <w:left w:val="single" w:sz="7" w:space="0" w:color="000000"/>
              <w:bottom w:val="single" w:sz="7" w:space="0" w:color="000000"/>
              <w:right w:val="single" w:sz="7" w:space="0" w:color="000000"/>
            </w:tcBorders>
          </w:tcPr>
          <w:p w14:paraId="5235658F" w14:textId="77777777" w:rsidR="007A3853" w:rsidRPr="00414B94" w:rsidRDefault="007A3853">
            <w:pPr>
              <w:spacing w:line="120" w:lineRule="exact"/>
              <w:rPr>
                <w:rFonts w:ascii="Arial" w:hAnsi="Arial" w:cs="Arial"/>
              </w:rPr>
            </w:pPr>
          </w:p>
          <w:p w14:paraId="658606B9" w14:textId="7A38D7E3" w:rsidR="007A3853" w:rsidRPr="00414B94" w:rsidRDefault="007A3853">
            <w:pPr>
              <w:spacing w:after="58"/>
              <w:rPr>
                <w:rFonts w:ascii="Arial" w:hAnsi="Arial" w:cs="Arial"/>
              </w:rPr>
            </w:pPr>
            <w:r w:rsidRPr="00414B94">
              <w:rPr>
                <w:rFonts w:ascii="Arial" w:hAnsi="Arial" w:cs="Arial"/>
              </w:rPr>
              <w:t xml:space="preserve">Period </w:t>
            </w:r>
            <w:r w:rsidR="00414B94">
              <w:rPr>
                <w:rFonts w:ascii="Arial" w:hAnsi="Arial" w:cs="Arial"/>
              </w:rPr>
              <w:t>C</w:t>
            </w:r>
            <w:r w:rsidRPr="00414B94">
              <w:rPr>
                <w:rFonts w:ascii="Arial" w:hAnsi="Arial" w:cs="Arial"/>
              </w:rPr>
              <w:t>overed</w:t>
            </w:r>
          </w:p>
        </w:tc>
        <w:tc>
          <w:tcPr>
            <w:tcW w:w="1188" w:type="dxa"/>
            <w:tcBorders>
              <w:top w:val="single" w:sz="7" w:space="0" w:color="000000"/>
              <w:left w:val="single" w:sz="7" w:space="0" w:color="000000"/>
              <w:bottom w:val="single" w:sz="7" w:space="0" w:color="000000"/>
              <w:right w:val="single" w:sz="7" w:space="0" w:color="000000"/>
            </w:tcBorders>
          </w:tcPr>
          <w:p w14:paraId="61BCD700" w14:textId="77777777" w:rsidR="007A3853" w:rsidRPr="00414B94" w:rsidRDefault="007A3853">
            <w:pPr>
              <w:spacing w:line="120" w:lineRule="exact"/>
              <w:rPr>
                <w:rFonts w:ascii="Arial" w:hAnsi="Arial" w:cs="Arial"/>
              </w:rPr>
            </w:pPr>
          </w:p>
          <w:p w14:paraId="2490F524" w14:textId="77777777" w:rsidR="007A3853" w:rsidRPr="00414B94" w:rsidRDefault="007A3853">
            <w:pPr>
              <w:spacing w:after="58"/>
              <w:rPr>
                <w:rFonts w:ascii="Arial" w:hAnsi="Arial" w:cs="Arial"/>
              </w:rPr>
            </w:pPr>
            <w:r w:rsidRPr="00414B94">
              <w:rPr>
                <w:rFonts w:ascii="Arial" w:hAnsi="Arial" w:cs="Arial"/>
              </w:rPr>
              <w:t>Fees</w:t>
            </w:r>
          </w:p>
        </w:tc>
        <w:tc>
          <w:tcPr>
            <w:tcW w:w="1563" w:type="dxa"/>
            <w:tcBorders>
              <w:top w:val="single" w:sz="7" w:space="0" w:color="000000"/>
              <w:left w:val="single" w:sz="7" w:space="0" w:color="000000"/>
              <w:bottom w:val="single" w:sz="7" w:space="0" w:color="000000"/>
              <w:right w:val="single" w:sz="7" w:space="0" w:color="000000"/>
            </w:tcBorders>
          </w:tcPr>
          <w:p w14:paraId="68192D42" w14:textId="77777777" w:rsidR="007A3853" w:rsidRPr="00414B94" w:rsidRDefault="007A3853">
            <w:pPr>
              <w:spacing w:line="120" w:lineRule="exact"/>
              <w:rPr>
                <w:rFonts w:ascii="Arial" w:hAnsi="Arial" w:cs="Arial"/>
              </w:rPr>
            </w:pPr>
          </w:p>
          <w:p w14:paraId="28EA2C3F" w14:textId="77777777" w:rsidR="007A3853" w:rsidRPr="00414B94" w:rsidRDefault="007A3853">
            <w:pPr>
              <w:spacing w:after="58"/>
              <w:rPr>
                <w:rFonts w:ascii="Arial" w:hAnsi="Arial" w:cs="Arial"/>
              </w:rPr>
            </w:pPr>
            <w:r w:rsidRPr="00414B94">
              <w:rPr>
                <w:rFonts w:ascii="Arial" w:hAnsi="Arial" w:cs="Arial"/>
              </w:rPr>
              <w:t>Expenses</w:t>
            </w:r>
          </w:p>
        </w:tc>
        <w:tc>
          <w:tcPr>
            <w:tcW w:w="1137" w:type="dxa"/>
            <w:tcBorders>
              <w:top w:val="single" w:sz="7" w:space="0" w:color="000000"/>
              <w:left w:val="single" w:sz="7" w:space="0" w:color="000000"/>
              <w:bottom w:val="single" w:sz="7" w:space="0" w:color="000000"/>
              <w:right w:val="single" w:sz="7" w:space="0" w:color="000000"/>
            </w:tcBorders>
          </w:tcPr>
          <w:p w14:paraId="3AB03C9C" w14:textId="77777777" w:rsidR="007A3853" w:rsidRPr="00414B94" w:rsidRDefault="007A3853">
            <w:pPr>
              <w:spacing w:line="120" w:lineRule="exact"/>
              <w:rPr>
                <w:rFonts w:ascii="Arial" w:hAnsi="Arial" w:cs="Arial"/>
              </w:rPr>
            </w:pPr>
          </w:p>
          <w:p w14:paraId="161210B4" w14:textId="77777777" w:rsidR="007A3853" w:rsidRPr="00414B94" w:rsidRDefault="007A3853">
            <w:pPr>
              <w:spacing w:after="58"/>
              <w:rPr>
                <w:rFonts w:ascii="Arial" w:hAnsi="Arial" w:cs="Arial"/>
              </w:rPr>
            </w:pPr>
            <w:r w:rsidRPr="00414B94">
              <w:rPr>
                <w:rFonts w:ascii="Arial" w:hAnsi="Arial" w:cs="Arial"/>
              </w:rPr>
              <w:t xml:space="preserve">Fees </w:t>
            </w:r>
          </w:p>
        </w:tc>
        <w:tc>
          <w:tcPr>
            <w:tcW w:w="1350" w:type="dxa"/>
            <w:tcBorders>
              <w:top w:val="single" w:sz="7" w:space="0" w:color="000000"/>
              <w:left w:val="single" w:sz="7" w:space="0" w:color="000000"/>
              <w:bottom w:val="single" w:sz="7" w:space="0" w:color="000000"/>
              <w:right w:val="single" w:sz="7" w:space="0" w:color="000000"/>
            </w:tcBorders>
          </w:tcPr>
          <w:p w14:paraId="4E178FAC" w14:textId="77777777" w:rsidR="007A3853" w:rsidRPr="00414B94" w:rsidRDefault="007A3853">
            <w:pPr>
              <w:spacing w:line="120" w:lineRule="exact"/>
              <w:rPr>
                <w:rFonts w:ascii="Arial" w:hAnsi="Arial" w:cs="Arial"/>
              </w:rPr>
            </w:pPr>
          </w:p>
          <w:p w14:paraId="78EFA1DB" w14:textId="77777777" w:rsidR="007A3853" w:rsidRPr="00414B94" w:rsidRDefault="007A3853">
            <w:pPr>
              <w:spacing w:after="58"/>
              <w:rPr>
                <w:rFonts w:ascii="Arial" w:hAnsi="Arial" w:cs="Arial"/>
              </w:rPr>
            </w:pPr>
            <w:r w:rsidRPr="00414B94">
              <w:rPr>
                <w:rFonts w:ascii="Arial" w:hAnsi="Arial" w:cs="Arial"/>
              </w:rPr>
              <w:t>Expenses</w:t>
            </w:r>
          </w:p>
        </w:tc>
        <w:tc>
          <w:tcPr>
            <w:tcW w:w="900" w:type="dxa"/>
            <w:tcBorders>
              <w:top w:val="single" w:sz="7" w:space="0" w:color="000000"/>
              <w:left w:val="single" w:sz="7" w:space="0" w:color="000000"/>
              <w:bottom w:val="single" w:sz="7" w:space="0" w:color="000000"/>
              <w:right w:val="single" w:sz="7" w:space="0" w:color="000000"/>
            </w:tcBorders>
          </w:tcPr>
          <w:p w14:paraId="1C214FBD" w14:textId="77777777" w:rsidR="007A3853" w:rsidRPr="00414B94" w:rsidRDefault="007A3853">
            <w:pPr>
              <w:spacing w:line="120" w:lineRule="exact"/>
              <w:rPr>
                <w:rFonts w:ascii="Arial" w:hAnsi="Arial" w:cs="Arial"/>
              </w:rPr>
            </w:pPr>
          </w:p>
          <w:p w14:paraId="44FCBED5" w14:textId="77777777" w:rsidR="007A3853" w:rsidRPr="00414B94" w:rsidRDefault="007A3853">
            <w:pPr>
              <w:spacing w:after="58"/>
              <w:rPr>
                <w:rFonts w:ascii="Arial" w:hAnsi="Arial" w:cs="Arial"/>
              </w:rPr>
            </w:pPr>
            <w:r w:rsidRPr="00414B94">
              <w:rPr>
                <w:rFonts w:ascii="Arial" w:hAnsi="Arial" w:cs="Arial"/>
              </w:rPr>
              <w:t>Fees</w:t>
            </w:r>
          </w:p>
        </w:tc>
        <w:tc>
          <w:tcPr>
            <w:tcW w:w="1351" w:type="dxa"/>
            <w:tcBorders>
              <w:top w:val="single" w:sz="7" w:space="0" w:color="000000"/>
              <w:left w:val="single" w:sz="7" w:space="0" w:color="000000"/>
              <w:bottom w:val="single" w:sz="7" w:space="0" w:color="000000"/>
              <w:right w:val="single" w:sz="7" w:space="0" w:color="000000"/>
            </w:tcBorders>
          </w:tcPr>
          <w:p w14:paraId="2F31BB8F" w14:textId="77777777" w:rsidR="007A3853" w:rsidRPr="00414B94" w:rsidRDefault="007A3853">
            <w:pPr>
              <w:spacing w:line="120" w:lineRule="exact"/>
              <w:rPr>
                <w:rFonts w:ascii="Arial" w:hAnsi="Arial" w:cs="Arial"/>
              </w:rPr>
            </w:pPr>
          </w:p>
          <w:p w14:paraId="21F5300C" w14:textId="77777777" w:rsidR="007A3853" w:rsidRPr="00414B94" w:rsidRDefault="007A3853">
            <w:pPr>
              <w:spacing w:after="58"/>
              <w:rPr>
                <w:rFonts w:ascii="Arial" w:hAnsi="Arial" w:cs="Arial"/>
              </w:rPr>
            </w:pPr>
            <w:r w:rsidRPr="00414B94">
              <w:rPr>
                <w:rFonts w:ascii="Arial" w:hAnsi="Arial" w:cs="Arial"/>
              </w:rPr>
              <w:t>Expenses</w:t>
            </w:r>
          </w:p>
        </w:tc>
      </w:tr>
      <w:tr w:rsidR="007A3853" w:rsidRPr="00414B94" w14:paraId="314DE84B" w14:textId="77777777" w:rsidTr="00414B94">
        <w:tc>
          <w:tcPr>
            <w:tcW w:w="1350" w:type="dxa"/>
            <w:tcBorders>
              <w:top w:val="single" w:sz="7" w:space="0" w:color="000000"/>
              <w:left w:val="single" w:sz="7" w:space="0" w:color="000000"/>
              <w:bottom w:val="single" w:sz="7" w:space="0" w:color="000000"/>
              <w:right w:val="single" w:sz="7" w:space="0" w:color="000000"/>
            </w:tcBorders>
          </w:tcPr>
          <w:p w14:paraId="16C47952" w14:textId="77777777" w:rsidR="007A3853" w:rsidRPr="00414B94" w:rsidRDefault="007A3853">
            <w:pPr>
              <w:spacing w:line="120" w:lineRule="exact"/>
              <w:rPr>
                <w:rFonts w:ascii="Arial" w:hAnsi="Arial" w:cs="Arial"/>
              </w:rPr>
            </w:pPr>
          </w:p>
          <w:p w14:paraId="0A6EEB4D" w14:textId="77777777" w:rsidR="007A3853" w:rsidRPr="00414B94" w:rsidRDefault="007A3853">
            <w:pPr>
              <w:spacing w:after="58"/>
              <w:rPr>
                <w:rFonts w:ascii="Arial" w:hAnsi="Arial" w:cs="Arial"/>
              </w:rPr>
            </w:pPr>
          </w:p>
        </w:tc>
        <w:tc>
          <w:tcPr>
            <w:tcW w:w="1962" w:type="dxa"/>
            <w:tcBorders>
              <w:top w:val="single" w:sz="7" w:space="0" w:color="000000"/>
              <w:left w:val="single" w:sz="7" w:space="0" w:color="000000"/>
              <w:bottom w:val="single" w:sz="7" w:space="0" w:color="000000"/>
              <w:right w:val="single" w:sz="7" w:space="0" w:color="000000"/>
            </w:tcBorders>
          </w:tcPr>
          <w:p w14:paraId="5C459867" w14:textId="77777777" w:rsidR="007A3853" w:rsidRPr="00414B94" w:rsidRDefault="007A3853">
            <w:pPr>
              <w:spacing w:line="120" w:lineRule="exact"/>
              <w:rPr>
                <w:rFonts w:ascii="Arial" w:hAnsi="Arial" w:cs="Arial"/>
              </w:rPr>
            </w:pPr>
          </w:p>
          <w:p w14:paraId="74F4806E" w14:textId="77777777" w:rsidR="007A3853" w:rsidRPr="00414B94" w:rsidRDefault="007A3853">
            <w:pPr>
              <w:spacing w:after="58"/>
              <w:rPr>
                <w:rFonts w:ascii="Arial" w:hAnsi="Arial" w:cs="Arial"/>
              </w:rPr>
            </w:pPr>
          </w:p>
        </w:tc>
        <w:tc>
          <w:tcPr>
            <w:tcW w:w="1188" w:type="dxa"/>
            <w:tcBorders>
              <w:top w:val="single" w:sz="7" w:space="0" w:color="000000"/>
              <w:left w:val="single" w:sz="7" w:space="0" w:color="000000"/>
              <w:bottom w:val="single" w:sz="7" w:space="0" w:color="000000"/>
              <w:right w:val="single" w:sz="7" w:space="0" w:color="000000"/>
            </w:tcBorders>
          </w:tcPr>
          <w:p w14:paraId="62EFF412" w14:textId="77777777" w:rsidR="007A3853" w:rsidRPr="00414B94" w:rsidRDefault="007A3853">
            <w:pPr>
              <w:spacing w:line="120" w:lineRule="exact"/>
              <w:rPr>
                <w:rFonts w:ascii="Arial" w:hAnsi="Arial" w:cs="Arial"/>
              </w:rPr>
            </w:pPr>
          </w:p>
          <w:p w14:paraId="2A7336F9" w14:textId="77777777" w:rsidR="007A3853" w:rsidRPr="00414B94" w:rsidRDefault="007A3853">
            <w:pPr>
              <w:spacing w:after="58"/>
              <w:rPr>
                <w:rFonts w:ascii="Arial" w:hAnsi="Arial" w:cs="Arial"/>
              </w:rPr>
            </w:pPr>
          </w:p>
        </w:tc>
        <w:tc>
          <w:tcPr>
            <w:tcW w:w="1563" w:type="dxa"/>
            <w:tcBorders>
              <w:top w:val="single" w:sz="7" w:space="0" w:color="000000"/>
              <w:left w:val="single" w:sz="7" w:space="0" w:color="000000"/>
              <w:bottom w:val="single" w:sz="7" w:space="0" w:color="000000"/>
              <w:right w:val="single" w:sz="7" w:space="0" w:color="000000"/>
            </w:tcBorders>
          </w:tcPr>
          <w:p w14:paraId="2110BF88" w14:textId="77777777" w:rsidR="007A3853" w:rsidRPr="00414B94" w:rsidRDefault="007A3853">
            <w:pPr>
              <w:spacing w:line="120" w:lineRule="exact"/>
              <w:rPr>
                <w:rFonts w:ascii="Arial" w:hAnsi="Arial" w:cs="Arial"/>
              </w:rPr>
            </w:pPr>
          </w:p>
          <w:p w14:paraId="1A908C6A" w14:textId="77777777" w:rsidR="007A3853" w:rsidRPr="00414B94" w:rsidRDefault="007A3853">
            <w:pPr>
              <w:spacing w:after="58"/>
              <w:rPr>
                <w:rFonts w:ascii="Arial" w:hAnsi="Arial" w:cs="Arial"/>
              </w:rPr>
            </w:pPr>
          </w:p>
        </w:tc>
        <w:tc>
          <w:tcPr>
            <w:tcW w:w="1137" w:type="dxa"/>
            <w:tcBorders>
              <w:top w:val="single" w:sz="7" w:space="0" w:color="000000"/>
              <w:left w:val="single" w:sz="7" w:space="0" w:color="000000"/>
              <w:bottom w:val="single" w:sz="7" w:space="0" w:color="000000"/>
              <w:right w:val="single" w:sz="7" w:space="0" w:color="000000"/>
            </w:tcBorders>
          </w:tcPr>
          <w:p w14:paraId="36678757" w14:textId="77777777" w:rsidR="007A3853" w:rsidRPr="00414B94" w:rsidRDefault="007A3853">
            <w:pPr>
              <w:spacing w:line="120" w:lineRule="exact"/>
              <w:rPr>
                <w:rFonts w:ascii="Arial" w:hAnsi="Arial" w:cs="Arial"/>
              </w:rPr>
            </w:pPr>
          </w:p>
          <w:p w14:paraId="3CBFDD5D" w14:textId="77777777" w:rsidR="007A3853" w:rsidRPr="00414B94" w:rsidRDefault="007A3853">
            <w:pPr>
              <w:spacing w:after="58"/>
              <w:rPr>
                <w:rFonts w:ascii="Arial" w:hAnsi="Arial" w:cs="Arial"/>
              </w:rPr>
            </w:pPr>
          </w:p>
        </w:tc>
        <w:tc>
          <w:tcPr>
            <w:tcW w:w="1350" w:type="dxa"/>
            <w:tcBorders>
              <w:top w:val="single" w:sz="7" w:space="0" w:color="000000"/>
              <w:left w:val="single" w:sz="7" w:space="0" w:color="000000"/>
              <w:bottom w:val="single" w:sz="7" w:space="0" w:color="000000"/>
              <w:right w:val="single" w:sz="7" w:space="0" w:color="000000"/>
            </w:tcBorders>
          </w:tcPr>
          <w:p w14:paraId="279BFA93" w14:textId="77777777" w:rsidR="007A3853" w:rsidRPr="00414B94" w:rsidRDefault="007A3853">
            <w:pPr>
              <w:spacing w:line="120" w:lineRule="exact"/>
              <w:rPr>
                <w:rFonts w:ascii="Arial" w:hAnsi="Arial" w:cs="Arial"/>
              </w:rPr>
            </w:pPr>
          </w:p>
          <w:p w14:paraId="25E89F50" w14:textId="77777777" w:rsidR="007A3853" w:rsidRPr="00414B94" w:rsidRDefault="007A3853">
            <w:pPr>
              <w:spacing w:after="58"/>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68348598" w14:textId="77777777" w:rsidR="007A3853" w:rsidRPr="00414B94" w:rsidRDefault="007A3853">
            <w:pPr>
              <w:spacing w:line="120" w:lineRule="exact"/>
              <w:rPr>
                <w:rFonts w:ascii="Arial" w:hAnsi="Arial" w:cs="Arial"/>
              </w:rPr>
            </w:pPr>
          </w:p>
          <w:p w14:paraId="41F607A3" w14:textId="77777777" w:rsidR="007A3853" w:rsidRPr="00414B94" w:rsidRDefault="007A3853">
            <w:pPr>
              <w:spacing w:after="58"/>
              <w:rPr>
                <w:rFonts w:ascii="Arial" w:hAnsi="Arial" w:cs="Arial"/>
              </w:rPr>
            </w:pPr>
          </w:p>
        </w:tc>
        <w:tc>
          <w:tcPr>
            <w:tcW w:w="1351" w:type="dxa"/>
            <w:tcBorders>
              <w:top w:val="single" w:sz="7" w:space="0" w:color="000000"/>
              <w:left w:val="single" w:sz="7" w:space="0" w:color="000000"/>
              <w:bottom w:val="single" w:sz="7" w:space="0" w:color="000000"/>
              <w:right w:val="single" w:sz="7" w:space="0" w:color="000000"/>
            </w:tcBorders>
          </w:tcPr>
          <w:p w14:paraId="168FD5E1" w14:textId="77777777" w:rsidR="007A3853" w:rsidRPr="00414B94" w:rsidRDefault="007A3853">
            <w:pPr>
              <w:spacing w:line="120" w:lineRule="exact"/>
              <w:rPr>
                <w:rFonts w:ascii="Arial" w:hAnsi="Arial" w:cs="Arial"/>
              </w:rPr>
            </w:pPr>
          </w:p>
          <w:p w14:paraId="270CCE2A" w14:textId="77777777" w:rsidR="007A3853" w:rsidRPr="00414B94" w:rsidRDefault="007A3853">
            <w:pPr>
              <w:spacing w:after="58"/>
              <w:rPr>
                <w:rFonts w:ascii="Arial" w:hAnsi="Arial" w:cs="Arial"/>
              </w:rPr>
            </w:pPr>
          </w:p>
        </w:tc>
      </w:tr>
      <w:tr w:rsidR="007A3853" w:rsidRPr="00414B94" w14:paraId="0F353671" w14:textId="77777777" w:rsidTr="00414B94">
        <w:tc>
          <w:tcPr>
            <w:tcW w:w="1350" w:type="dxa"/>
            <w:tcBorders>
              <w:top w:val="single" w:sz="7" w:space="0" w:color="000000"/>
              <w:left w:val="single" w:sz="7" w:space="0" w:color="000000"/>
              <w:bottom w:val="single" w:sz="7" w:space="0" w:color="000000"/>
              <w:right w:val="single" w:sz="7" w:space="0" w:color="000000"/>
            </w:tcBorders>
          </w:tcPr>
          <w:p w14:paraId="14D54038" w14:textId="77777777" w:rsidR="007A3853" w:rsidRPr="00414B94" w:rsidRDefault="007A3853">
            <w:pPr>
              <w:spacing w:line="120" w:lineRule="exact"/>
              <w:rPr>
                <w:rFonts w:ascii="Arial" w:hAnsi="Arial" w:cs="Arial"/>
              </w:rPr>
            </w:pPr>
          </w:p>
          <w:p w14:paraId="540D55F2" w14:textId="77777777" w:rsidR="007A3853" w:rsidRPr="00414B94" w:rsidRDefault="007A3853">
            <w:pPr>
              <w:spacing w:after="58"/>
              <w:rPr>
                <w:rFonts w:ascii="Arial" w:hAnsi="Arial" w:cs="Arial"/>
              </w:rPr>
            </w:pPr>
          </w:p>
        </w:tc>
        <w:tc>
          <w:tcPr>
            <w:tcW w:w="1962" w:type="dxa"/>
            <w:tcBorders>
              <w:top w:val="single" w:sz="7" w:space="0" w:color="000000"/>
              <w:left w:val="single" w:sz="7" w:space="0" w:color="000000"/>
              <w:bottom w:val="single" w:sz="7" w:space="0" w:color="000000"/>
              <w:right w:val="single" w:sz="7" w:space="0" w:color="000000"/>
            </w:tcBorders>
          </w:tcPr>
          <w:p w14:paraId="1EA70832" w14:textId="77777777" w:rsidR="007A3853" w:rsidRPr="00414B94" w:rsidRDefault="007A3853">
            <w:pPr>
              <w:spacing w:line="120" w:lineRule="exact"/>
              <w:rPr>
                <w:rFonts w:ascii="Arial" w:hAnsi="Arial" w:cs="Arial"/>
              </w:rPr>
            </w:pPr>
          </w:p>
          <w:p w14:paraId="08F2337E" w14:textId="77777777" w:rsidR="007A3853" w:rsidRPr="00414B94" w:rsidRDefault="007A3853">
            <w:pPr>
              <w:spacing w:after="58"/>
              <w:rPr>
                <w:rFonts w:ascii="Arial" w:hAnsi="Arial" w:cs="Arial"/>
              </w:rPr>
            </w:pPr>
          </w:p>
        </w:tc>
        <w:tc>
          <w:tcPr>
            <w:tcW w:w="1188" w:type="dxa"/>
            <w:tcBorders>
              <w:top w:val="single" w:sz="7" w:space="0" w:color="000000"/>
              <w:left w:val="single" w:sz="7" w:space="0" w:color="000000"/>
              <w:bottom w:val="single" w:sz="7" w:space="0" w:color="000000"/>
              <w:right w:val="single" w:sz="7" w:space="0" w:color="000000"/>
            </w:tcBorders>
          </w:tcPr>
          <w:p w14:paraId="4EAE2DA2" w14:textId="77777777" w:rsidR="007A3853" w:rsidRPr="00414B94" w:rsidRDefault="007A3853">
            <w:pPr>
              <w:spacing w:line="120" w:lineRule="exact"/>
              <w:rPr>
                <w:rFonts w:ascii="Arial" w:hAnsi="Arial" w:cs="Arial"/>
              </w:rPr>
            </w:pPr>
          </w:p>
          <w:p w14:paraId="0B1976EC" w14:textId="77777777" w:rsidR="007A3853" w:rsidRPr="00414B94" w:rsidRDefault="007A3853">
            <w:pPr>
              <w:spacing w:after="58"/>
              <w:rPr>
                <w:rFonts w:ascii="Arial" w:hAnsi="Arial" w:cs="Arial"/>
              </w:rPr>
            </w:pPr>
          </w:p>
        </w:tc>
        <w:tc>
          <w:tcPr>
            <w:tcW w:w="1563" w:type="dxa"/>
            <w:tcBorders>
              <w:top w:val="single" w:sz="7" w:space="0" w:color="000000"/>
              <w:left w:val="single" w:sz="7" w:space="0" w:color="000000"/>
              <w:bottom w:val="single" w:sz="7" w:space="0" w:color="000000"/>
              <w:right w:val="single" w:sz="7" w:space="0" w:color="000000"/>
            </w:tcBorders>
          </w:tcPr>
          <w:p w14:paraId="6AF3F1C1" w14:textId="77777777" w:rsidR="007A3853" w:rsidRPr="00414B94" w:rsidRDefault="007A3853">
            <w:pPr>
              <w:spacing w:line="120" w:lineRule="exact"/>
              <w:rPr>
                <w:rFonts w:ascii="Arial" w:hAnsi="Arial" w:cs="Arial"/>
              </w:rPr>
            </w:pPr>
          </w:p>
          <w:p w14:paraId="2B8E77E5" w14:textId="77777777" w:rsidR="007A3853" w:rsidRPr="00414B94" w:rsidRDefault="007A3853">
            <w:pPr>
              <w:spacing w:after="58"/>
              <w:rPr>
                <w:rFonts w:ascii="Arial" w:hAnsi="Arial" w:cs="Arial"/>
              </w:rPr>
            </w:pPr>
          </w:p>
        </w:tc>
        <w:tc>
          <w:tcPr>
            <w:tcW w:w="1137" w:type="dxa"/>
            <w:tcBorders>
              <w:top w:val="single" w:sz="7" w:space="0" w:color="000000"/>
              <w:left w:val="single" w:sz="7" w:space="0" w:color="000000"/>
              <w:bottom w:val="single" w:sz="7" w:space="0" w:color="000000"/>
              <w:right w:val="single" w:sz="7" w:space="0" w:color="000000"/>
            </w:tcBorders>
          </w:tcPr>
          <w:p w14:paraId="139A4C8F" w14:textId="77777777" w:rsidR="007A3853" w:rsidRPr="00414B94" w:rsidRDefault="007A3853">
            <w:pPr>
              <w:spacing w:line="120" w:lineRule="exact"/>
              <w:rPr>
                <w:rFonts w:ascii="Arial" w:hAnsi="Arial" w:cs="Arial"/>
              </w:rPr>
            </w:pPr>
          </w:p>
          <w:p w14:paraId="2177BE8D" w14:textId="77777777" w:rsidR="007A3853" w:rsidRPr="00414B94" w:rsidRDefault="007A3853">
            <w:pPr>
              <w:spacing w:after="58"/>
              <w:rPr>
                <w:rFonts w:ascii="Arial" w:hAnsi="Arial" w:cs="Arial"/>
              </w:rPr>
            </w:pPr>
          </w:p>
        </w:tc>
        <w:tc>
          <w:tcPr>
            <w:tcW w:w="1350" w:type="dxa"/>
            <w:tcBorders>
              <w:top w:val="single" w:sz="7" w:space="0" w:color="000000"/>
              <w:left w:val="single" w:sz="7" w:space="0" w:color="000000"/>
              <w:bottom w:val="single" w:sz="7" w:space="0" w:color="000000"/>
              <w:right w:val="single" w:sz="7" w:space="0" w:color="000000"/>
            </w:tcBorders>
          </w:tcPr>
          <w:p w14:paraId="09D5EE55" w14:textId="77777777" w:rsidR="007A3853" w:rsidRPr="00414B94" w:rsidRDefault="007A3853">
            <w:pPr>
              <w:spacing w:line="120" w:lineRule="exact"/>
              <w:rPr>
                <w:rFonts w:ascii="Arial" w:hAnsi="Arial" w:cs="Arial"/>
              </w:rPr>
            </w:pPr>
          </w:p>
          <w:p w14:paraId="6F24F4D0" w14:textId="77777777" w:rsidR="007A3853" w:rsidRPr="00414B94" w:rsidRDefault="007A3853">
            <w:pPr>
              <w:spacing w:after="58"/>
              <w:rPr>
                <w:rFonts w:ascii="Arial" w:hAnsi="Arial" w:cs="Arial"/>
              </w:rPr>
            </w:pPr>
          </w:p>
        </w:tc>
        <w:tc>
          <w:tcPr>
            <w:tcW w:w="900" w:type="dxa"/>
            <w:tcBorders>
              <w:top w:val="single" w:sz="7" w:space="0" w:color="000000"/>
              <w:left w:val="single" w:sz="7" w:space="0" w:color="000000"/>
              <w:bottom w:val="single" w:sz="7" w:space="0" w:color="000000"/>
              <w:right w:val="single" w:sz="7" w:space="0" w:color="000000"/>
            </w:tcBorders>
          </w:tcPr>
          <w:p w14:paraId="77D0C9C4" w14:textId="77777777" w:rsidR="007A3853" w:rsidRPr="00414B94" w:rsidRDefault="007A3853">
            <w:pPr>
              <w:spacing w:line="120" w:lineRule="exact"/>
              <w:rPr>
                <w:rFonts w:ascii="Arial" w:hAnsi="Arial" w:cs="Arial"/>
              </w:rPr>
            </w:pPr>
          </w:p>
          <w:p w14:paraId="1FD96E4C" w14:textId="77777777" w:rsidR="007A3853" w:rsidRPr="00414B94" w:rsidRDefault="007A3853">
            <w:pPr>
              <w:spacing w:after="58"/>
              <w:rPr>
                <w:rFonts w:ascii="Arial" w:hAnsi="Arial" w:cs="Arial"/>
              </w:rPr>
            </w:pPr>
          </w:p>
        </w:tc>
        <w:tc>
          <w:tcPr>
            <w:tcW w:w="1351" w:type="dxa"/>
            <w:tcBorders>
              <w:top w:val="single" w:sz="7" w:space="0" w:color="000000"/>
              <w:left w:val="single" w:sz="7" w:space="0" w:color="000000"/>
              <w:bottom w:val="single" w:sz="7" w:space="0" w:color="000000"/>
              <w:right w:val="single" w:sz="7" w:space="0" w:color="000000"/>
            </w:tcBorders>
          </w:tcPr>
          <w:p w14:paraId="73692A74" w14:textId="77777777" w:rsidR="007A3853" w:rsidRPr="00414B94" w:rsidRDefault="007A3853">
            <w:pPr>
              <w:spacing w:line="120" w:lineRule="exact"/>
              <w:rPr>
                <w:rFonts w:ascii="Arial" w:hAnsi="Arial" w:cs="Arial"/>
              </w:rPr>
            </w:pPr>
          </w:p>
          <w:p w14:paraId="248EA3F8" w14:textId="77777777" w:rsidR="007A3853" w:rsidRPr="00414B94" w:rsidRDefault="007A3853">
            <w:pPr>
              <w:spacing w:after="58"/>
              <w:rPr>
                <w:rFonts w:ascii="Arial" w:hAnsi="Arial" w:cs="Arial"/>
              </w:rPr>
            </w:pPr>
          </w:p>
        </w:tc>
      </w:tr>
    </w:tbl>
    <w:p w14:paraId="07763C42" w14:textId="77777777" w:rsidR="007A3853" w:rsidRPr="00414B94" w:rsidRDefault="007A3853">
      <w:pPr>
        <w:ind w:left="-288" w:right="-576"/>
        <w:rPr>
          <w:rFonts w:ascii="Arial" w:hAnsi="Arial" w:cs="Arial"/>
        </w:rPr>
      </w:pPr>
    </w:p>
    <w:p w14:paraId="5DF27416" w14:textId="77777777" w:rsidR="007A3853" w:rsidRPr="00414B94" w:rsidRDefault="007A3853">
      <w:pPr>
        <w:ind w:firstLine="720"/>
        <w:rPr>
          <w:rFonts w:ascii="Arial" w:hAnsi="Arial" w:cs="Arial"/>
        </w:rPr>
      </w:pPr>
    </w:p>
    <w:p w14:paraId="395C4E1A" w14:textId="77777777" w:rsidR="007A3853" w:rsidRPr="00414B94" w:rsidRDefault="007A3853">
      <w:pPr>
        <w:tabs>
          <w:tab w:val="left" w:pos="-1440"/>
        </w:tabs>
        <w:ind w:left="3600" w:hanging="3600"/>
        <w:rPr>
          <w:rFonts w:ascii="Arial" w:hAnsi="Arial" w:cs="Arial"/>
        </w:rPr>
      </w:pPr>
      <w:r w:rsidRPr="00414B94">
        <w:rPr>
          <w:rFonts w:ascii="Arial" w:hAnsi="Arial" w:cs="Arial"/>
        </w:rPr>
        <w:t xml:space="preserve">3. </w:t>
      </w:r>
      <w:r w:rsidRPr="00414B94">
        <w:rPr>
          <w:rFonts w:ascii="Arial" w:hAnsi="Arial" w:cs="Arial"/>
        </w:rPr>
        <w:tab/>
        <w:t>A.</w:t>
      </w:r>
      <w:r w:rsidRPr="00414B94">
        <w:rPr>
          <w:rFonts w:ascii="Arial" w:hAnsi="Arial" w:cs="Arial"/>
        </w:rPr>
        <w:tab/>
        <w:t>Original retainer:</w:t>
      </w:r>
      <w:r w:rsidRPr="00414B94">
        <w:rPr>
          <w:rFonts w:ascii="Arial" w:hAnsi="Arial" w:cs="Arial"/>
        </w:rPr>
        <w:tab/>
        <w:t>$ ___________</w:t>
      </w:r>
    </w:p>
    <w:p w14:paraId="252D1AAE" w14:textId="77777777" w:rsidR="007A3853" w:rsidRPr="00414B94" w:rsidRDefault="007A3853">
      <w:pPr>
        <w:ind w:firstLine="720"/>
        <w:rPr>
          <w:rFonts w:ascii="Arial" w:hAnsi="Arial" w:cs="Arial"/>
        </w:rPr>
      </w:pPr>
    </w:p>
    <w:p w14:paraId="4E6559E1" w14:textId="77777777" w:rsidR="007A3853" w:rsidRPr="00414B94" w:rsidRDefault="007A3853">
      <w:pPr>
        <w:pStyle w:val="Level2"/>
        <w:tabs>
          <w:tab w:val="left" w:pos="-1440"/>
          <w:tab w:val="num" w:pos="1440"/>
        </w:tabs>
        <w:ind w:left="5760" w:hanging="5040"/>
        <w:rPr>
          <w:rFonts w:ascii="Arial" w:hAnsi="Arial" w:cs="Arial"/>
        </w:rPr>
      </w:pPr>
      <w:r w:rsidRPr="00414B94">
        <w:rPr>
          <w:rFonts w:ascii="Arial" w:hAnsi="Arial" w:cs="Arial"/>
        </w:rPr>
        <w:t>Balance of retainer before this application:</w:t>
      </w:r>
      <w:r w:rsidRPr="00414B94">
        <w:rPr>
          <w:rFonts w:ascii="Arial" w:hAnsi="Arial" w:cs="Arial"/>
        </w:rPr>
        <w:tab/>
        <w:t>$ _______________</w:t>
      </w:r>
    </w:p>
    <w:p w14:paraId="2135F052" w14:textId="77777777" w:rsidR="007A3853" w:rsidRPr="00414B94" w:rsidRDefault="007A3853">
      <w:pPr>
        <w:rPr>
          <w:rFonts w:ascii="Arial" w:hAnsi="Arial" w:cs="Arial"/>
        </w:rPr>
      </w:pPr>
    </w:p>
    <w:p w14:paraId="2D513CA0" w14:textId="77777777" w:rsidR="007A3853" w:rsidRPr="00414B94" w:rsidRDefault="007A3853">
      <w:pPr>
        <w:tabs>
          <w:tab w:val="left" w:pos="-1440"/>
        </w:tabs>
        <w:ind w:left="720" w:hanging="720"/>
        <w:rPr>
          <w:rFonts w:ascii="Arial" w:hAnsi="Arial" w:cs="Arial"/>
        </w:rPr>
      </w:pPr>
      <w:r w:rsidRPr="00414B94">
        <w:rPr>
          <w:rFonts w:ascii="Arial" w:hAnsi="Arial" w:cs="Arial"/>
        </w:rPr>
        <w:t xml:space="preserve">4. </w:t>
      </w:r>
      <w:r w:rsidRPr="00414B94">
        <w:rPr>
          <w:rFonts w:ascii="Arial" w:hAnsi="Arial" w:cs="Arial"/>
        </w:rPr>
        <w:tab/>
        <w:t xml:space="preserve">The complete Application for Compensation and accompanying time sheets are available through the United States Bankruptcy Court and are available without charge by contacting the applicant. </w:t>
      </w:r>
    </w:p>
    <w:p w14:paraId="208FA0DE" w14:textId="77777777" w:rsidR="007A3853" w:rsidRPr="00414B94" w:rsidRDefault="007A3853">
      <w:pPr>
        <w:rPr>
          <w:rFonts w:ascii="Arial" w:hAnsi="Arial" w:cs="Arial"/>
        </w:rPr>
      </w:pPr>
    </w:p>
    <w:p w14:paraId="411B16DA" w14:textId="77777777" w:rsidR="007A3853" w:rsidRPr="00414B94" w:rsidRDefault="007A3853">
      <w:pPr>
        <w:rPr>
          <w:rFonts w:ascii="Arial" w:hAnsi="Arial" w:cs="Arial"/>
        </w:rPr>
      </w:pPr>
    </w:p>
    <w:p w14:paraId="4748777F" w14:textId="77777777" w:rsidR="007A3853" w:rsidRPr="00414B94" w:rsidRDefault="007A3853">
      <w:pPr>
        <w:rPr>
          <w:rFonts w:ascii="Arial" w:hAnsi="Arial" w:cs="Arial"/>
        </w:rPr>
      </w:pPr>
    </w:p>
    <w:p w14:paraId="1386E211" w14:textId="77777777" w:rsidR="007006C0" w:rsidRPr="00414B94" w:rsidRDefault="007006C0" w:rsidP="007006C0">
      <w:pPr>
        <w:ind w:left="3600" w:firstLine="720"/>
        <w:rPr>
          <w:rFonts w:ascii="Arial" w:hAnsi="Arial" w:cs="Arial"/>
        </w:rPr>
      </w:pPr>
      <w:r w:rsidRPr="00414B94">
        <w:rPr>
          <w:rFonts w:ascii="Arial" w:hAnsi="Arial" w:cs="Arial"/>
          <w:u w:val="single"/>
        </w:rPr>
        <w:t>/s/_______________________</w:t>
      </w:r>
      <w:r w:rsidRPr="00414B94">
        <w:rPr>
          <w:rFonts w:ascii="Arial" w:hAnsi="Arial" w:cs="Arial"/>
        </w:rPr>
        <w:tab/>
      </w:r>
      <w:r w:rsidRPr="00414B94">
        <w:rPr>
          <w:rFonts w:ascii="Arial" w:hAnsi="Arial" w:cs="Arial"/>
        </w:rPr>
        <w:tab/>
      </w:r>
      <w:r w:rsidRPr="00414B94">
        <w:rPr>
          <w:rFonts w:ascii="Arial" w:hAnsi="Arial" w:cs="Arial"/>
        </w:rPr>
        <w:tab/>
      </w:r>
      <w:r w:rsidRPr="00414B94">
        <w:rPr>
          <w:rFonts w:ascii="Arial" w:hAnsi="Arial" w:cs="Arial"/>
        </w:rPr>
        <w:tab/>
      </w:r>
      <w:r w:rsidRPr="00414B94">
        <w:rPr>
          <w:rFonts w:ascii="Arial" w:hAnsi="Arial" w:cs="Arial"/>
          <w:color w:val="FF0000"/>
        </w:rPr>
        <w:t xml:space="preserve">Attorney Name, Fed. &amp; State Bar # </w:t>
      </w:r>
    </w:p>
    <w:p w14:paraId="389B71C7" w14:textId="77777777" w:rsidR="007006C0" w:rsidRPr="00414B94" w:rsidRDefault="007006C0" w:rsidP="007006C0">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Attorney for Movant/Debtor</w:t>
      </w:r>
    </w:p>
    <w:p w14:paraId="3E68C3B3" w14:textId="77777777" w:rsidR="007006C0" w:rsidRPr="00414B94" w:rsidRDefault="007006C0" w:rsidP="007006C0">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Address </w:t>
      </w:r>
    </w:p>
    <w:p w14:paraId="54286CCA" w14:textId="77777777" w:rsidR="007006C0" w:rsidRPr="00414B94" w:rsidRDefault="007006C0" w:rsidP="007006C0">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City, State, Zip Code </w:t>
      </w:r>
    </w:p>
    <w:p w14:paraId="2DE25527" w14:textId="77777777" w:rsidR="007006C0" w:rsidRPr="00414B94" w:rsidRDefault="007006C0" w:rsidP="007006C0">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Phone:          Fax:             </w:t>
      </w:r>
    </w:p>
    <w:p w14:paraId="5EE995DA" w14:textId="77777777" w:rsidR="007006C0" w:rsidRPr="00414B94" w:rsidRDefault="007006C0" w:rsidP="007006C0">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e-mail: </w:t>
      </w:r>
    </w:p>
    <w:p w14:paraId="119C8D75" w14:textId="6B909258" w:rsidR="009B05E1" w:rsidRPr="00414B94" w:rsidRDefault="009B05E1">
      <w:pPr>
        <w:rPr>
          <w:rFonts w:ascii="Arial" w:hAnsi="Arial" w:cs="Arial"/>
          <w:sz w:val="22"/>
          <w:szCs w:val="22"/>
        </w:rPr>
      </w:pPr>
    </w:p>
    <w:p w14:paraId="244B195B" w14:textId="70187460" w:rsidR="007006C0" w:rsidRPr="00414B94" w:rsidRDefault="007006C0">
      <w:pPr>
        <w:rPr>
          <w:rFonts w:ascii="Arial" w:hAnsi="Arial" w:cs="Arial"/>
          <w:sz w:val="22"/>
          <w:szCs w:val="22"/>
        </w:rPr>
      </w:pPr>
    </w:p>
    <w:p w14:paraId="7535692E" w14:textId="1D10EF8A" w:rsidR="007006C0" w:rsidRPr="00414B94" w:rsidRDefault="007006C0">
      <w:pPr>
        <w:rPr>
          <w:rFonts w:ascii="Arial" w:hAnsi="Arial" w:cs="Arial"/>
          <w:sz w:val="22"/>
          <w:szCs w:val="22"/>
        </w:rPr>
      </w:pPr>
    </w:p>
    <w:p w14:paraId="2DC25547" w14:textId="77777777" w:rsidR="007006C0" w:rsidRPr="00414B94" w:rsidRDefault="007006C0">
      <w:pPr>
        <w:rPr>
          <w:rFonts w:ascii="Arial" w:hAnsi="Arial" w:cs="Arial"/>
          <w:sz w:val="22"/>
          <w:szCs w:val="22"/>
        </w:rPr>
      </w:pPr>
    </w:p>
    <w:p w14:paraId="3DEB8397" w14:textId="77777777" w:rsidR="00922A1E" w:rsidRPr="00414B94" w:rsidRDefault="00922A1E">
      <w:pPr>
        <w:rPr>
          <w:rFonts w:ascii="Arial" w:hAnsi="Arial" w:cs="Arial"/>
          <w:sz w:val="22"/>
          <w:szCs w:val="22"/>
        </w:rPr>
      </w:pPr>
    </w:p>
    <w:p w14:paraId="0F2419A4" w14:textId="77777777" w:rsidR="00922A1E" w:rsidRPr="00414B94" w:rsidRDefault="00922A1E">
      <w:pPr>
        <w:rPr>
          <w:rFonts w:ascii="Arial" w:hAnsi="Arial" w:cs="Arial"/>
          <w:sz w:val="22"/>
          <w:szCs w:val="22"/>
        </w:rPr>
      </w:pPr>
    </w:p>
    <w:p w14:paraId="76F85DA0" w14:textId="77777777" w:rsidR="00922A1E" w:rsidRPr="00414B94" w:rsidRDefault="00922A1E">
      <w:pPr>
        <w:rPr>
          <w:rFonts w:ascii="Arial" w:hAnsi="Arial" w:cs="Arial"/>
          <w:sz w:val="22"/>
          <w:szCs w:val="22"/>
        </w:rPr>
      </w:pPr>
    </w:p>
    <w:p w14:paraId="312CB40B" w14:textId="77777777" w:rsidR="00922A1E" w:rsidRPr="00414B94" w:rsidRDefault="00922A1E">
      <w:pPr>
        <w:rPr>
          <w:rFonts w:ascii="Arial" w:hAnsi="Arial" w:cs="Arial"/>
          <w:sz w:val="22"/>
          <w:szCs w:val="22"/>
        </w:rPr>
      </w:pPr>
    </w:p>
    <w:p w14:paraId="1B03D9A6" w14:textId="77777777" w:rsidR="00922A1E" w:rsidRPr="00414B94" w:rsidRDefault="00922A1E">
      <w:pPr>
        <w:rPr>
          <w:rFonts w:ascii="Arial" w:hAnsi="Arial" w:cs="Arial"/>
          <w:sz w:val="22"/>
          <w:szCs w:val="22"/>
        </w:rPr>
      </w:pPr>
    </w:p>
    <w:p w14:paraId="7DC16C00" w14:textId="77777777" w:rsidR="00922A1E" w:rsidRPr="00414B94" w:rsidRDefault="00922A1E">
      <w:pPr>
        <w:rPr>
          <w:rFonts w:ascii="Arial" w:hAnsi="Arial" w:cs="Arial"/>
          <w:sz w:val="22"/>
          <w:szCs w:val="22"/>
        </w:rPr>
      </w:pPr>
    </w:p>
    <w:p w14:paraId="00592CC5" w14:textId="77777777" w:rsidR="00922A1E" w:rsidRPr="00414B94" w:rsidRDefault="00922A1E">
      <w:pPr>
        <w:rPr>
          <w:rFonts w:ascii="Arial" w:hAnsi="Arial" w:cs="Arial"/>
          <w:sz w:val="22"/>
          <w:szCs w:val="22"/>
        </w:rPr>
      </w:pPr>
    </w:p>
    <w:p w14:paraId="78174347" w14:textId="77777777" w:rsidR="00922A1E" w:rsidRPr="00414B94" w:rsidRDefault="00922A1E">
      <w:pPr>
        <w:rPr>
          <w:rFonts w:ascii="Arial" w:hAnsi="Arial" w:cs="Arial"/>
          <w:sz w:val="22"/>
          <w:szCs w:val="22"/>
        </w:rPr>
      </w:pPr>
    </w:p>
    <w:p w14:paraId="2F7CE019" w14:textId="77777777" w:rsidR="00922A1E" w:rsidRPr="00414B94" w:rsidRDefault="00922A1E">
      <w:pPr>
        <w:rPr>
          <w:rFonts w:ascii="Arial" w:hAnsi="Arial" w:cs="Arial"/>
          <w:sz w:val="22"/>
          <w:szCs w:val="22"/>
        </w:rPr>
      </w:pPr>
    </w:p>
    <w:p w14:paraId="64ADF71F" w14:textId="77777777" w:rsidR="00922A1E" w:rsidRPr="00414B94" w:rsidRDefault="00922A1E">
      <w:pPr>
        <w:rPr>
          <w:rFonts w:ascii="Arial" w:hAnsi="Arial" w:cs="Arial"/>
          <w:sz w:val="22"/>
          <w:szCs w:val="22"/>
        </w:rPr>
      </w:pPr>
    </w:p>
    <w:p w14:paraId="00EE4A84" w14:textId="053B0E5F" w:rsidR="00922A1E" w:rsidRDefault="00922A1E">
      <w:pPr>
        <w:rPr>
          <w:rFonts w:ascii="Arial" w:hAnsi="Arial" w:cs="Arial"/>
          <w:sz w:val="22"/>
          <w:szCs w:val="22"/>
        </w:rPr>
      </w:pPr>
    </w:p>
    <w:p w14:paraId="45A2FBB9" w14:textId="189FBE4D" w:rsidR="00414B94" w:rsidRDefault="00414B94">
      <w:pPr>
        <w:rPr>
          <w:rFonts w:ascii="Arial" w:hAnsi="Arial" w:cs="Arial"/>
          <w:sz w:val="22"/>
          <w:szCs w:val="22"/>
        </w:rPr>
      </w:pPr>
    </w:p>
    <w:p w14:paraId="43545E7F" w14:textId="77777777" w:rsidR="00414B94" w:rsidRPr="00414B94" w:rsidRDefault="00414B94">
      <w:pPr>
        <w:rPr>
          <w:rFonts w:ascii="Arial" w:hAnsi="Arial" w:cs="Arial"/>
          <w:sz w:val="22"/>
          <w:szCs w:val="22"/>
        </w:rPr>
      </w:pPr>
    </w:p>
    <w:p w14:paraId="50AD4CCB" w14:textId="77777777" w:rsidR="00922A1E" w:rsidRPr="00414B94" w:rsidRDefault="00922A1E">
      <w:pPr>
        <w:rPr>
          <w:rFonts w:ascii="Arial" w:hAnsi="Arial" w:cs="Arial"/>
          <w:sz w:val="22"/>
          <w:szCs w:val="22"/>
        </w:rPr>
      </w:pPr>
    </w:p>
    <w:p w14:paraId="2367F359" w14:textId="77777777" w:rsidR="00922A1E" w:rsidRPr="00414B94" w:rsidRDefault="00922A1E">
      <w:pPr>
        <w:rPr>
          <w:rFonts w:ascii="Arial" w:hAnsi="Arial" w:cs="Arial"/>
          <w:sz w:val="22"/>
          <w:szCs w:val="22"/>
        </w:rPr>
      </w:pPr>
    </w:p>
    <w:p w14:paraId="65EF55FA" w14:textId="77777777" w:rsidR="00922A1E" w:rsidRPr="00414B94" w:rsidRDefault="00922A1E">
      <w:pPr>
        <w:rPr>
          <w:rFonts w:ascii="Arial" w:hAnsi="Arial" w:cs="Arial"/>
          <w:sz w:val="22"/>
          <w:szCs w:val="22"/>
        </w:rPr>
      </w:pPr>
    </w:p>
    <w:p w14:paraId="29C23DF3" w14:textId="77777777" w:rsidR="00922A1E" w:rsidRPr="00414B94" w:rsidRDefault="00922A1E" w:rsidP="00922A1E">
      <w:pPr>
        <w:jc w:val="center"/>
        <w:rPr>
          <w:rFonts w:ascii="Arial" w:eastAsia="Courier 10cpi" w:hAnsi="Arial" w:cs="Arial"/>
          <w:b/>
          <w:bCs/>
          <w:color w:val="000000"/>
          <w:u w:val="single"/>
        </w:rPr>
      </w:pPr>
      <w:r w:rsidRPr="00414B94">
        <w:rPr>
          <w:rFonts w:ascii="Arial" w:eastAsia="Courier 10cpi" w:hAnsi="Arial" w:cs="Arial"/>
          <w:b/>
          <w:bCs/>
          <w:color w:val="000000"/>
          <w:u w:val="single"/>
        </w:rPr>
        <w:lastRenderedPageBreak/>
        <w:t>CERTIFICATE OF SERVICE</w:t>
      </w:r>
    </w:p>
    <w:p w14:paraId="1BCF5CDC" w14:textId="77777777" w:rsidR="00922A1E" w:rsidRPr="00414B94" w:rsidRDefault="00922A1E" w:rsidP="00922A1E">
      <w:pPr>
        <w:jc w:val="center"/>
        <w:rPr>
          <w:rFonts w:ascii="Arial" w:eastAsia="Courier 10cpi" w:hAnsi="Arial" w:cs="Arial"/>
          <w:color w:val="000000"/>
        </w:rPr>
      </w:pPr>
    </w:p>
    <w:p w14:paraId="7D2A25A1" w14:textId="77777777" w:rsidR="00922A1E" w:rsidRPr="00414B94" w:rsidRDefault="00922A1E" w:rsidP="00922A1E">
      <w:pPr>
        <w:ind w:firstLine="720"/>
        <w:jc w:val="both"/>
        <w:rPr>
          <w:rFonts w:ascii="Arial" w:eastAsia="Courier 10cpi" w:hAnsi="Arial" w:cs="Arial"/>
          <w:color w:val="000000"/>
        </w:rPr>
      </w:pPr>
      <w:r w:rsidRPr="00414B94">
        <w:rPr>
          <w:rFonts w:ascii="Arial" w:eastAsia="Courier 10cpi" w:hAnsi="Arial" w:cs="Arial"/>
          <w:color w:val="000000"/>
        </w:rPr>
        <w:t>I certify that a true and correct copy of the foregoing document was filed electronically on the __ day of ____ 2020, with the United States Bankruptcy Court, and has been served on the parties in interest via e-mail by the Court's CM/ECF System as listed on the Court's Electronic Mail Notice List.</w:t>
      </w:r>
    </w:p>
    <w:p w14:paraId="54F29D27" w14:textId="77777777" w:rsidR="00922A1E" w:rsidRPr="00414B94" w:rsidRDefault="00922A1E" w:rsidP="00922A1E">
      <w:pPr>
        <w:ind w:firstLine="720"/>
        <w:jc w:val="both"/>
        <w:rPr>
          <w:rFonts w:ascii="Arial" w:eastAsia="Courier 10cpi" w:hAnsi="Arial" w:cs="Arial"/>
          <w:color w:val="000000"/>
        </w:rPr>
      </w:pPr>
    </w:p>
    <w:p w14:paraId="7A83D12F" w14:textId="77777777" w:rsidR="00922A1E" w:rsidRPr="00414B94" w:rsidRDefault="00922A1E" w:rsidP="00922A1E">
      <w:pPr>
        <w:jc w:val="both"/>
        <w:rPr>
          <w:rFonts w:ascii="Arial" w:eastAsia="Courier 10cpi" w:hAnsi="Arial" w:cs="Arial"/>
          <w:color w:val="000000"/>
        </w:rPr>
      </w:pPr>
      <w:r w:rsidRPr="00414B94">
        <w:rPr>
          <w:rFonts w:ascii="Arial" w:eastAsia="Courier 10cpi" w:hAnsi="Arial" w:cs="Arial"/>
          <w:color w:val="000000"/>
        </w:rPr>
        <w:tab/>
        <w:t xml:space="preserve">I certify that a true and correct copy of the foregoing document was filed electronically with the United States Bankruptcy Court, and has been served by Regular United States Mail Service, first class, postage fully pre-paid, addressed to </w:t>
      </w:r>
      <w:proofErr w:type="spellStart"/>
      <w:r w:rsidRPr="00414B94">
        <w:rPr>
          <w:rFonts w:ascii="Arial" w:eastAsia="Courier 10cpi" w:hAnsi="Arial" w:cs="Arial"/>
          <w:color w:val="000000"/>
        </w:rPr>
        <w:t>to</w:t>
      </w:r>
      <w:proofErr w:type="spellEnd"/>
      <w:r w:rsidRPr="00414B94">
        <w:rPr>
          <w:rFonts w:ascii="Arial" w:eastAsia="Courier 10cpi" w:hAnsi="Arial" w:cs="Arial"/>
          <w:color w:val="000000"/>
        </w:rPr>
        <w:t xml:space="preserve"> the parties listed below on the ___ day of _______, 2020.</w:t>
      </w:r>
    </w:p>
    <w:p w14:paraId="2DFCE71F" w14:textId="77777777" w:rsidR="00922A1E" w:rsidRPr="00414B94" w:rsidRDefault="00922A1E" w:rsidP="00922A1E">
      <w:pPr>
        <w:rPr>
          <w:rFonts w:ascii="Arial" w:eastAsia="Courier" w:hAnsi="Arial" w:cs="Arial"/>
          <w:color w:val="000000"/>
        </w:rPr>
      </w:pPr>
    </w:p>
    <w:p w14:paraId="5A3B4B3B" w14:textId="77777777" w:rsidR="00922A1E" w:rsidRPr="00414B94" w:rsidRDefault="00922A1E" w:rsidP="00922A1E">
      <w:pPr>
        <w:rPr>
          <w:rFonts w:ascii="Arial" w:eastAsia="Courier" w:hAnsi="Arial" w:cs="Arial"/>
          <w:color w:val="000000"/>
        </w:rPr>
      </w:pPr>
    </w:p>
    <w:p w14:paraId="2FC1EE67" w14:textId="77777777" w:rsidR="00922A1E" w:rsidRPr="00414B94" w:rsidRDefault="00922A1E" w:rsidP="00922A1E">
      <w:pPr>
        <w:rPr>
          <w:rFonts w:ascii="Arial" w:hAnsi="Arial" w:cs="Arial"/>
        </w:rPr>
      </w:pPr>
      <w:r w:rsidRPr="00414B94">
        <w:rPr>
          <w:rFonts w:ascii="Arial" w:eastAsia="Courier" w:hAnsi="Arial" w:cs="Arial"/>
          <w:color w:val="000000"/>
        </w:rPr>
        <w:tab/>
      </w:r>
      <w:r w:rsidRPr="00414B94">
        <w:rPr>
          <w:rFonts w:ascii="Arial" w:eastAsia="Courier" w:hAnsi="Arial" w:cs="Arial"/>
          <w:color w:val="000000"/>
        </w:rPr>
        <w:tab/>
      </w:r>
      <w:r w:rsidRPr="00414B94">
        <w:rPr>
          <w:rFonts w:ascii="Arial" w:eastAsia="Courier" w:hAnsi="Arial" w:cs="Arial"/>
          <w:color w:val="000000"/>
        </w:rPr>
        <w:tab/>
      </w:r>
      <w:r w:rsidRPr="00414B94">
        <w:rPr>
          <w:rFonts w:ascii="Arial" w:eastAsia="Courier" w:hAnsi="Arial" w:cs="Arial"/>
          <w:color w:val="000000"/>
        </w:rPr>
        <w:tab/>
      </w:r>
      <w:r w:rsidRPr="00414B94">
        <w:rPr>
          <w:rFonts w:ascii="Arial" w:eastAsia="Courier" w:hAnsi="Arial" w:cs="Arial"/>
          <w:color w:val="000000"/>
        </w:rPr>
        <w:tab/>
      </w:r>
      <w:r w:rsidRPr="00414B94">
        <w:rPr>
          <w:rFonts w:ascii="Arial" w:eastAsia="Courier" w:hAnsi="Arial" w:cs="Arial"/>
          <w:color w:val="000000"/>
        </w:rPr>
        <w:tab/>
        <w:t xml:space="preserve"> </w:t>
      </w:r>
      <w:r w:rsidRPr="00414B94">
        <w:rPr>
          <w:rFonts w:ascii="Arial" w:eastAsia="Courier" w:hAnsi="Arial" w:cs="Arial"/>
          <w:color w:val="000000"/>
          <w:u w:val="single"/>
        </w:rPr>
        <w:t>/s/ __________________________</w:t>
      </w:r>
    </w:p>
    <w:p w14:paraId="3DE3A256" w14:textId="77777777" w:rsidR="00922A1E" w:rsidRPr="00414B94" w:rsidRDefault="00922A1E" w:rsidP="00922A1E">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27"/>
        <w:rPr>
          <w:rFonts w:ascii="Arial" w:hAnsi="Arial" w:cs="Arial"/>
          <w:color w:val="FF0000"/>
        </w:rPr>
      </w:pPr>
      <w:r w:rsidRPr="00414B94">
        <w:rPr>
          <w:rFonts w:ascii="Arial" w:hAnsi="Arial" w:cs="Arial"/>
          <w:color w:val="FF0000"/>
        </w:rPr>
        <w:tab/>
        <w:t xml:space="preserve">Attorney Name, Fed. &amp; State Bar # </w:t>
      </w:r>
    </w:p>
    <w:p w14:paraId="60D78A91" w14:textId="77777777" w:rsidR="00922A1E" w:rsidRPr="00414B94" w:rsidRDefault="00922A1E" w:rsidP="00922A1E">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Attorney for Movant/Debtor</w:t>
      </w:r>
    </w:p>
    <w:p w14:paraId="47EBC7E6" w14:textId="77777777" w:rsidR="00922A1E" w:rsidRPr="00414B94" w:rsidRDefault="00922A1E" w:rsidP="00922A1E">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Address </w:t>
      </w:r>
    </w:p>
    <w:p w14:paraId="3B60999F" w14:textId="77777777" w:rsidR="00922A1E" w:rsidRPr="00414B94" w:rsidRDefault="00922A1E" w:rsidP="00922A1E">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City, State, Zip Code </w:t>
      </w:r>
    </w:p>
    <w:p w14:paraId="03F24527" w14:textId="77777777" w:rsidR="00922A1E" w:rsidRPr="00414B94" w:rsidRDefault="00922A1E" w:rsidP="00922A1E">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Phone:          Fax:             </w:t>
      </w:r>
    </w:p>
    <w:p w14:paraId="00539B39" w14:textId="77777777" w:rsidR="00922A1E" w:rsidRPr="00414B94" w:rsidRDefault="00922A1E" w:rsidP="00922A1E">
      <w:pPr>
        <w:numPr>
          <w:ilvl w:val="12"/>
          <w:numId w:val="0"/>
        </w:numPr>
        <w:pBdr>
          <w:top w:val="single" w:sz="4" w:space="0" w:color="FFFFFF"/>
          <w:left w:val="single" w:sz="4" w:space="0" w:color="FFFFFF"/>
          <w:bottom w:val="single" w:sz="4" w:space="0" w:color="FFFFFF"/>
          <w:right w:val="single" w:sz="4"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6"/>
        </w:tabs>
        <w:ind w:firstLine="3630"/>
        <w:rPr>
          <w:rFonts w:ascii="Arial" w:hAnsi="Arial" w:cs="Arial"/>
          <w:color w:val="FF0000"/>
        </w:rPr>
      </w:pPr>
      <w:r w:rsidRPr="00414B94">
        <w:rPr>
          <w:rFonts w:ascii="Arial" w:hAnsi="Arial" w:cs="Arial"/>
          <w:color w:val="FF0000"/>
        </w:rPr>
        <w:tab/>
        <w:t xml:space="preserve">e-mail </w:t>
      </w:r>
    </w:p>
    <w:p w14:paraId="22769A13" w14:textId="77777777" w:rsidR="009B05E1" w:rsidRPr="00414B94" w:rsidRDefault="009B05E1" w:rsidP="00922A1E">
      <w:pPr>
        <w:jc w:val="center"/>
        <w:rPr>
          <w:rFonts w:ascii="Arial" w:hAnsi="Arial" w:cs="Arial"/>
        </w:rPr>
      </w:pPr>
    </w:p>
    <w:sectPr w:rsidR="009B05E1" w:rsidRPr="00414B94" w:rsidSect="007A385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DC03A" w14:textId="77777777" w:rsidR="00FB32EB" w:rsidRDefault="00FB32EB">
      <w:r>
        <w:separator/>
      </w:r>
    </w:p>
  </w:endnote>
  <w:endnote w:type="continuationSeparator" w:id="0">
    <w:p w14:paraId="0A7A9E52" w14:textId="77777777" w:rsidR="00FB32EB" w:rsidRDefault="00FB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1700" w14:textId="43AE1EAA" w:rsidR="00A7134E" w:rsidRPr="00414B94" w:rsidRDefault="00922A1E" w:rsidP="00922A1E">
    <w:pPr>
      <w:jc w:val="right"/>
      <w:rPr>
        <w:rFonts w:ascii="Arial" w:hAnsi="Arial" w:cs="Arial"/>
        <w:sz w:val="18"/>
        <w:szCs w:val="18"/>
      </w:rPr>
    </w:pPr>
    <w:r w:rsidRPr="00414B94">
      <w:rPr>
        <w:rFonts w:ascii="Arial" w:hAnsi="Arial" w:cs="Arial"/>
      </w:rPr>
      <w:t xml:space="preserve">L.F. 5 – </w:t>
    </w:r>
    <w:r w:rsidR="00414B94" w:rsidRPr="00414B94">
      <w:rPr>
        <w:rFonts w:ascii="Arial" w:hAnsi="Arial" w:cs="Arial"/>
      </w:rPr>
      <w:t>10</w:t>
    </w:r>
    <w:r w:rsidRPr="00414B94">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24AD" w14:textId="77777777" w:rsidR="00FB32EB" w:rsidRDefault="00FB32EB">
      <w:r>
        <w:separator/>
      </w:r>
    </w:p>
  </w:footnote>
  <w:footnote w:type="continuationSeparator" w:id="0">
    <w:p w14:paraId="5B3AE420" w14:textId="77777777" w:rsidR="00FB32EB" w:rsidRDefault="00FB3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upp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lvlOverride w:ilvl="0">
      <w:startOverride w:val="2"/>
      <w:lvl w:ilvl="0">
        <w:start w:val="2"/>
        <w:numFmt w:val="decimal"/>
        <w:pStyle w:val="Level1"/>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53"/>
    <w:rsid w:val="00414B94"/>
    <w:rsid w:val="004277D9"/>
    <w:rsid w:val="007006C0"/>
    <w:rsid w:val="007060E6"/>
    <w:rsid w:val="00763106"/>
    <w:rsid w:val="0078430D"/>
    <w:rsid w:val="007A3853"/>
    <w:rsid w:val="008E70CA"/>
    <w:rsid w:val="00922A1E"/>
    <w:rsid w:val="009B05E1"/>
    <w:rsid w:val="00A00733"/>
    <w:rsid w:val="00A66688"/>
    <w:rsid w:val="00A7134E"/>
    <w:rsid w:val="00BE4C29"/>
    <w:rsid w:val="00C11B38"/>
    <w:rsid w:val="00C76C66"/>
    <w:rsid w:val="00CA0685"/>
    <w:rsid w:val="00EA61FC"/>
    <w:rsid w:val="00FB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706B7C3"/>
  <w15:chartTrackingRefBased/>
  <w15:docId w15:val="{5F9F0269-E11F-4A42-8333-354BE731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customStyle="1" w:styleId="Level2">
    <w:name w:val="Level 2"/>
    <w:basedOn w:val="Normal"/>
    <w:pPr>
      <w:numPr>
        <w:ilvl w:val="1"/>
        <w:numId w:val="3"/>
      </w:numPr>
      <w:ind w:left="1440" w:hanging="720"/>
      <w:outlineLvl w:val="1"/>
    </w:pPr>
  </w:style>
  <w:style w:type="paragraph" w:styleId="Header">
    <w:name w:val="header"/>
    <w:basedOn w:val="Normal"/>
    <w:rsid w:val="007060E6"/>
    <w:pPr>
      <w:tabs>
        <w:tab w:val="center" w:pos="4320"/>
        <w:tab w:val="right" w:pos="8640"/>
      </w:tabs>
    </w:pPr>
  </w:style>
  <w:style w:type="paragraph" w:styleId="Footer">
    <w:name w:val="footer"/>
    <w:basedOn w:val="Normal"/>
    <w:rsid w:val="007060E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5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399</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 EDMO</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Systems Manager</dc:creator>
  <cp:keywords/>
  <dc:description/>
  <cp:lastModifiedBy>Susan Ryan</cp:lastModifiedBy>
  <cp:revision>2</cp:revision>
  <dcterms:created xsi:type="dcterms:W3CDTF">2020-10-22T15:24:00Z</dcterms:created>
  <dcterms:modified xsi:type="dcterms:W3CDTF">2020-10-22T15:24:00Z</dcterms:modified>
</cp:coreProperties>
</file>