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3FD" w:rsidRPr="00D3235E" w:rsidRDefault="000F63FD">
      <w:pPr>
        <w:jc w:val="center"/>
        <w:rPr>
          <w:rFonts w:ascii="Arial" w:hAnsi="Arial" w:cs="Arial"/>
        </w:rPr>
      </w:pPr>
      <w:r w:rsidRPr="00D3235E">
        <w:rPr>
          <w:rFonts w:ascii="Arial" w:hAnsi="Arial" w:cs="Arial"/>
        </w:rPr>
        <w:t>UNITED STATES BANKRUPTCY COURT</w:t>
      </w:r>
    </w:p>
    <w:p w:rsidR="000F63FD" w:rsidRPr="00D3235E" w:rsidRDefault="000F63FD">
      <w:pPr>
        <w:jc w:val="center"/>
        <w:rPr>
          <w:rFonts w:ascii="Arial" w:hAnsi="Arial" w:cs="Arial"/>
        </w:rPr>
      </w:pPr>
      <w:r w:rsidRPr="00D3235E">
        <w:rPr>
          <w:rFonts w:ascii="Arial" w:hAnsi="Arial" w:cs="Arial"/>
        </w:rPr>
        <w:t>EASTERN DISTRICT OF MISSOURI</w:t>
      </w:r>
    </w:p>
    <w:p w:rsidR="000F63FD" w:rsidRPr="00D3235E" w:rsidRDefault="000F63FD">
      <w:pPr>
        <w:jc w:val="center"/>
        <w:rPr>
          <w:rFonts w:ascii="Arial" w:hAnsi="Arial" w:cs="Arial"/>
        </w:rPr>
      </w:pPr>
      <w:r w:rsidRPr="00D3235E">
        <w:rPr>
          <w:rFonts w:ascii="Arial" w:hAnsi="Arial" w:cs="Arial"/>
        </w:rPr>
        <w:t>__________ DIVISION</w:t>
      </w:r>
    </w:p>
    <w:p w:rsidR="000F63FD" w:rsidRPr="00D3235E" w:rsidRDefault="000F63FD">
      <w:pPr>
        <w:rPr>
          <w:rFonts w:ascii="Arial" w:hAnsi="Arial" w:cs="Arial"/>
        </w:rPr>
      </w:pPr>
    </w:p>
    <w:p w:rsidR="000F63FD" w:rsidRPr="00D3235E" w:rsidRDefault="000F63FD">
      <w:pPr>
        <w:rPr>
          <w:rFonts w:ascii="Arial" w:hAnsi="Arial" w:cs="Arial"/>
        </w:rPr>
      </w:pPr>
    </w:p>
    <w:p w:rsidR="000F63FD" w:rsidRPr="00D3235E" w:rsidRDefault="000F63FD">
      <w:pPr>
        <w:tabs>
          <w:tab w:val="left" w:pos="-1440"/>
        </w:tabs>
        <w:ind w:left="5040" w:hanging="5040"/>
        <w:rPr>
          <w:rFonts w:ascii="Arial" w:hAnsi="Arial" w:cs="Arial"/>
        </w:rPr>
      </w:pPr>
      <w:r w:rsidRPr="00D3235E">
        <w:rPr>
          <w:rFonts w:ascii="Arial" w:hAnsi="Arial" w:cs="Arial"/>
        </w:rPr>
        <w:t>In re   DEBTOR NAME</w:t>
      </w:r>
      <w:r w:rsidR="002C5CCB">
        <w:rPr>
          <w:rFonts w:ascii="Arial" w:hAnsi="Arial" w:cs="Arial"/>
        </w:rPr>
        <w:tab/>
      </w:r>
      <w:r w:rsidRPr="00D3235E">
        <w:rPr>
          <w:rFonts w:ascii="Arial" w:hAnsi="Arial" w:cs="Arial"/>
        </w:rPr>
        <w:t>)</w:t>
      </w:r>
      <w:r w:rsidRPr="00D3235E">
        <w:rPr>
          <w:rFonts w:ascii="Arial" w:hAnsi="Arial" w:cs="Arial"/>
        </w:rPr>
        <w:tab/>
        <w:t>Case No. ___- _________ - ____</w:t>
      </w:r>
    </w:p>
    <w:p w:rsidR="000F63FD" w:rsidRPr="00D3235E" w:rsidRDefault="000F63FD" w:rsidP="002C5CCB">
      <w:pPr>
        <w:ind w:left="720" w:firstLine="4320"/>
        <w:rPr>
          <w:rFonts w:ascii="Arial" w:hAnsi="Arial" w:cs="Arial"/>
        </w:rPr>
      </w:pPr>
      <w:r w:rsidRPr="00D3235E">
        <w:rPr>
          <w:rFonts w:ascii="Arial" w:hAnsi="Arial" w:cs="Arial"/>
        </w:rPr>
        <w:t>)</w:t>
      </w:r>
    </w:p>
    <w:p w:rsidR="000F63FD" w:rsidRPr="00D3235E" w:rsidRDefault="000F63FD">
      <w:pPr>
        <w:tabs>
          <w:tab w:val="left" w:pos="-1440"/>
        </w:tabs>
        <w:ind w:left="5040" w:hanging="3600"/>
        <w:rPr>
          <w:rFonts w:ascii="Arial" w:hAnsi="Arial" w:cs="Arial"/>
        </w:rPr>
      </w:pPr>
      <w:r w:rsidRPr="00D3235E">
        <w:rPr>
          <w:rFonts w:ascii="Arial" w:hAnsi="Arial" w:cs="Arial"/>
        </w:rPr>
        <w:t>Debtor(s).</w:t>
      </w:r>
      <w:r w:rsidRPr="00D3235E">
        <w:rPr>
          <w:rFonts w:ascii="Arial" w:hAnsi="Arial" w:cs="Arial"/>
        </w:rPr>
        <w:tab/>
        <w:t>)</w:t>
      </w:r>
      <w:r w:rsidRPr="00D3235E">
        <w:rPr>
          <w:rFonts w:ascii="Arial" w:hAnsi="Arial" w:cs="Arial"/>
        </w:rPr>
        <w:tab/>
        <w:t>Chapter ____</w:t>
      </w:r>
    </w:p>
    <w:p w:rsidR="002C5CCB" w:rsidRDefault="000F63FD" w:rsidP="002C5CCB">
      <w:pPr>
        <w:tabs>
          <w:tab w:val="left" w:pos="-1440"/>
        </w:tabs>
        <w:ind w:left="4320" w:hanging="4320"/>
        <w:rPr>
          <w:rFonts w:ascii="Arial" w:hAnsi="Arial" w:cs="Arial"/>
        </w:rPr>
      </w:pPr>
      <w:r w:rsidRPr="00D3235E">
        <w:rPr>
          <w:rFonts w:ascii="Arial" w:hAnsi="Arial" w:cs="Arial"/>
        </w:rPr>
        <w:t>___________________________________</w:t>
      </w:r>
      <w:r w:rsidRPr="00D3235E">
        <w:rPr>
          <w:rFonts w:ascii="Arial" w:hAnsi="Arial" w:cs="Arial"/>
        </w:rPr>
        <w:tab/>
        <w:t>)</w:t>
      </w:r>
    </w:p>
    <w:p w:rsidR="000F63FD" w:rsidRPr="00D3235E" w:rsidRDefault="000F63FD" w:rsidP="002C5CCB">
      <w:pPr>
        <w:tabs>
          <w:tab w:val="left" w:pos="-1440"/>
        </w:tabs>
        <w:ind w:left="4320" w:hanging="4320"/>
        <w:rPr>
          <w:rFonts w:ascii="Arial" w:hAnsi="Arial" w:cs="Arial"/>
        </w:rPr>
      </w:pPr>
      <w:r w:rsidRPr="00D3235E">
        <w:rPr>
          <w:rFonts w:ascii="Arial" w:hAnsi="Arial" w:cs="Arial"/>
        </w:rPr>
        <w:t>)</w:t>
      </w:r>
    </w:p>
    <w:p w:rsidR="000F63FD" w:rsidRPr="00D3235E" w:rsidRDefault="000F63FD">
      <w:pPr>
        <w:tabs>
          <w:tab w:val="left" w:pos="-1440"/>
        </w:tabs>
        <w:ind w:left="5040" w:hanging="5040"/>
        <w:rPr>
          <w:rFonts w:ascii="Arial" w:hAnsi="Arial" w:cs="Arial"/>
        </w:rPr>
      </w:pPr>
      <w:r w:rsidRPr="00D3235E">
        <w:rPr>
          <w:rFonts w:ascii="Arial" w:hAnsi="Arial" w:cs="Arial"/>
        </w:rPr>
        <w:t>PLAINTIFF NAME,</w:t>
      </w:r>
      <w:r w:rsidRPr="00D3235E">
        <w:rPr>
          <w:rFonts w:ascii="Arial" w:hAnsi="Arial" w:cs="Arial"/>
        </w:rPr>
        <w:tab/>
        <w:t>Adversary Case No. ___- ______-____</w:t>
      </w:r>
    </w:p>
    <w:p w:rsidR="000F63FD" w:rsidRPr="00D3235E" w:rsidRDefault="000F63FD">
      <w:pPr>
        <w:tabs>
          <w:tab w:val="left" w:pos="-1440"/>
        </w:tabs>
        <w:ind w:left="5040" w:hanging="3600"/>
        <w:rPr>
          <w:rFonts w:ascii="Arial" w:hAnsi="Arial" w:cs="Arial"/>
        </w:rPr>
      </w:pPr>
      <w:r w:rsidRPr="00D3235E">
        <w:rPr>
          <w:rFonts w:ascii="Arial" w:hAnsi="Arial" w:cs="Arial"/>
        </w:rPr>
        <w:t>Plaintiff,</w:t>
      </w:r>
      <w:r w:rsidRPr="00D3235E">
        <w:rPr>
          <w:rFonts w:ascii="Arial" w:hAnsi="Arial" w:cs="Arial"/>
        </w:rPr>
        <w:tab/>
        <w:t>)</w:t>
      </w:r>
      <w:r w:rsidRPr="00D3235E">
        <w:rPr>
          <w:rFonts w:ascii="Arial" w:hAnsi="Arial" w:cs="Arial"/>
        </w:rPr>
        <w:tab/>
      </w:r>
    </w:p>
    <w:p w:rsidR="000F63FD" w:rsidRPr="00D3235E" w:rsidRDefault="002C5CCB">
      <w:pPr>
        <w:tabs>
          <w:tab w:val="left" w:pos="-1440"/>
        </w:tabs>
        <w:ind w:left="5040" w:hanging="720"/>
        <w:rPr>
          <w:rFonts w:ascii="Arial" w:hAnsi="Arial" w:cs="Arial"/>
        </w:rPr>
      </w:pPr>
      <w:r>
        <w:rPr>
          <w:rFonts w:ascii="Arial" w:hAnsi="Arial" w:cs="Arial"/>
        </w:rPr>
        <w:tab/>
      </w:r>
      <w:r w:rsidR="000F63FD" w:rsidRPr="00D3235E">
        <w:rPr>
          <w:rFonts w:ascii="Arial" w:hAnsi="Arial" w:cs="Arial"/>
        </w:rPr>
        <w:t>)</w:t>
      </w:r>
      <w:r w:rsidR="000F63FD" w:rsidRPr="00D3235E">
        <w:rPr>
          <w:rFonts w:ascii="Arial" w:hAnsi="Arial" w:cs="Arial"/>
        </w:rPr>
        <w:tab/>
      </w:r>
    </w:p>
    <w:p w:rsidR="000F63FD" w:rsidRPr="00D3235E" w:rsidRDefault="000F63FD" w:rsidP="002C5CCB">
      <w:pPr>
        <w:tabs>
          <w:tab w:val="left" w:pos="-1440"/>
        </w:tabs>
        <w:ind w:left="5760" w:hanging="720"/>
        <w:rPr>
          <w:rFonts w:ascii="Arial" w:hAnsi="Arial" w:cs="Arial"/>
        </w:rPr>
      </w:pPr>
      <w:r w:rsidRPr="00D3235E">
        <w:rPr>
          <w:rFonts w:ascii="Arial" w:hAnsi="Arial" w:cs="Arial"/>
        </w:rPr>
        <w:t>)</w:t>
      </w:r>
      <w:r w:rsidRPr="00D3235E">
        <w:rPr>
          <w:rFonts w:ascii="Arial" w:hAnsi="Arial" w:cs="Arial"/>
        </w:rPr>
        <w:tab/>
        <w:t>Trial:</w:t>
      </w:r>
      <w:r w:rsidRPr="00D3235E">
        <w:rPr>
          <w:rFonts w:ascii="Arial" w:hAnsi="Arial" w:cs="Arial"/>
        </w:rPr>
        <w:tab/>
        <w:t>Date:   ________</w:t>
      </w:r>
      <w:r w:rsidR="00D3235E">
        <w:rPr>
          <w:rFonts w:ascii="Arial" w:hAnsi="Arial" w:cs="Arial"/>
        </w:rPr>
        <w:t>___</w:t>
      </w:r>
      <w:r w:rsidRPr="00D3235E">
        <w:rPr>
          <w:rFonts w:ascii="Arial" w:hAnsi="Arial" w:cs="Arial"/>
        </w:rPr>
        <w:t>__</w:t>
      </w:r>
    </w:p>
    <w:p w:rsidR="000F63FD" w:rsidRPr="00D3235E" w:rsidRDefault="000F63FD" w:rsidP="002C5CCB">
      <w:pPr>
        <w:tabs>
          <w:tab w:val="left" w:pos="-1440"/>
          <w:tab w:val="left" w:pos="5040"/>
        </w:tabs>
        <w:ind w:left="6480" w:hanging="6480"/>
        <w:rPr>
          <w:rFonts w:ascii="Arial" w:hAnsi="Arial" w:cs="Arial"/>
        </w:rPr>
      </w:pPr>
      <w:r w:rsidRPr="00D3235E">
        <w:rPr>
          <w:rFonts w:ascii="Arial" w:hAnsi="Arial" w:cs="Arial"/>
        </w:rPr>
        <w:t>DEFENDANT NAME</w:t>
      </w:r>
      <w:r w:rsidR="002C5CCB">
        <w:rPr>
          <w:rFonts w:ascii="Arial" w:hAnsi="Arial" w:cs="Arial"/>
        </w:rPr>
        <w:tab/>
      </w:r>
      <w:r w:rsidRPr="00D3235E">
        <w:rPr>
          <w:rFonts w:ascii="Arial" w:hAnsi="Arial" w:cs="Arial"/>
        </w:rPr>
        <w:t>)</w:t>
      </w:r>
      <w:r w:rsidRPr="00D3235E">
        <w:rPr>
          <w:rFonts w:ascii="Arial" w:hAnsi="Arial" w:cs="Arial"/>
        </w:rPr>
        <w:tab/>
        <w:t>Time:</w:t>
      </w:r>
      <w:r w:rsidRPr="00D3235E">
        <w:rPr>
          <w:rFonts w:ascii="Arial" w:hAnsi="Arial" w:cs="Arial"/>
        </w:rPr>
        <w:tab/>
        <w:t>_____________</w:t>
      </w:r>
    </w:p>
    <w:p w:rsidR="000F63FD" w:rsidRPr="00D3235E" w:rsidRDefault="000F63FD">
      <w:pPr>
        <w:tabs>
          <w:tab w:val="left" w:pos="-1440"/>
        </w:tabs>
        <w:ind w:left="4320" w:hanging="2880"/>
        <w:rPr>
          <w:rFonts w:ascii="Arial" w:hAnsi="Arial" w:cs="Arial"/>
        </w:rPr>
      </w:pPr>
      <w:r w:rsidRPr="00D3235E">
        <w:rPr>
          <w:rFonts w:ascii="Arial" w:hAnsi="Arial" w:cs="Arial"/>
        </w:rPr>
        <w:t>Defendant(s).</w:t>
      </w:r>
      <w:r w:rsidRPr="00D3235E">
        <w:rPr>
          <w:rFonts w:ascii="Arial" w:hAnsi="Arial" w:cs="Arial"/>
        </w:rPr>
        <w:tab/>
      </w:r>
      <w:bookmarkStart w:id="0" w:name="_GoBack"/>
      <w:bookmarkEnd w:id="0"/>
      <w:r w:rsidRPr="00D3235E">
        <w:rPr>
          <w:rFonts w:ascii="Arial" w:hAnsi="Arial" w:cs="Arial"/>
        </w:rPr>
        <w:tab/>
        <w:t>)</w:t>
      </w:r>
    </w:p>
    <w:p w:rsidR="000F63FD" w:rsidRPr="00D3235E" w:rsidRDefault="000F63FD">
      <w:pPr>
        <w:rPr>
          <w:rFonts w:ascii="Arial" w:hAnsi="Arial" w:cs="Arial"/>
        </w:rPr>
      </w:pPr>
    </w:p>
    <w:p w:rsidR="000F63FD" w:rsidRPr="00D3235E" w:rsidRDefault="000F63FD">
      <w:pPr>
        <w:rPr>
          <w:rFonts w:ascii="Arial" w:hAnsi="Arial" w:cs="Arial"/>
        </w:rPr>
      </w:pPr>
    </w:p>
    <w:p w:rsidR="000F63FD" w:rsidRPr="00D3235E" w:rsidRDefault="000F63FD">
      <w:pPr>
        <w:jc w:val="center"/>
        <w:rPr>
          <w:rFonts w:ascii="Arial" w:hAnsi="Arial" w:cs="Arial"/>
          <w:b/>
          <w:bCs/>
          <w:u w:val="single"/>
        </w:rPr>
      </w:pPr>
      <w:r w:rsidRPr="00D3235E">
        <w:rPr>
          <w:rFonts w:ascii="Arial" w:hAnsi="Arial" w:cs="Arial"/>
          <w:b/>
          <w:bCs/>
          <w:u w:val="single"/>
        </w:rPr>
        <w:t>PLAINTIFF</w:t>
      </w:r>
      <w:r w:rsidRPr="00D3235E">
        <w:rPr>
          <w:rFonts w:ascii="Arial" w:hAnsi="Arial" w:cs="Arial"/>
          <w:b/>
          <w:bCs/>
          <w:u w:val="single"/>
        </w:rPr>
        <w:sym w:font="WP TypographicSymbols" w:char="003D"/>
      </w:r>
      <w:r w:rsidRPr="00D3235E">
        <w:rPr>
          <w:rFonts w:ascii="Arial" w:hAnsi="Arial" w:cs="Arial"/>
          <w:b/>
          <w:bCs/>
          <w:u w:val="single"/>
        </w:rPr>
        <w:t>S [or DEFENDANT</w:t>
      </w:r>
      <w:r w:rsidRPr="00D3235E">
        <w:rPr>
          <w:rFonts w:ascii="Arial" w:hAnsi="Arial" w:cs="Arial"/>
          <w:b/>
          <w:bCs/>
          <w:u w:val="single"/>
        </w:rPr>
        <w:sym w:font="WP TypographicSymbols" w:char="003D"/>
      </w:r>
      <w:r w:rsidRPr="00D3235E">
        <w:rPr>
          <w:rFonts w:ascii="Arial" w:hAnsi="Arial" w:cs="Arial"/>
          <w:b/>
          <w:bCs/>
          <w:u w:val="single"/>
        </w:rPr>
        <w:t>S]</w:t>
      </w:r>
    </w:p>
    <w:p w:rsidR="000F63FD" w:rsidRPr="00D3235E" w:rsidRDefault="000F63FD">
      <w:pPr>
        <w:jc w:val="center"/>
        <w:rPr>
          <w:rFonts w:ascii="Arial" w:hAnsi="Arial" w:cs="Arial"/>
        </w:rPr>
      </w:pPr>
      <w:r w:rsidRPr="00D3235E">
        <w:rPr>
          <w:rFonts w:ascii="Arial" w:hAnsi="Arial" w:cs="Arial"/>
          <w:b/>
          <w:bCs/>
          <w:u w:val="single"/>
        </w:rPr>
        <w:t xml:space="preserve"> INDEX OF EXHIBITS</w:t>
      </w:r>
    </w:p>
    <w:p w:rsidR="000F63FD" w:rsidRPr="00D3235E" w:rsidRDefault="000F63FD">
      <w:pPr>
        <w:rPr>
          <w:rFonts w:ascii="Arial" w:hAnsi="Arial" w:cs="Arial"/>
        </w:rPr>
      </w:pPr>
    </w:p>
    <w:p w:rsidR="000F63FD" w:rsidRPr="00D3235E" w:rsidRDefault="000F63FD">
      <w:pPr>
        <w:rPr>
          <w:rFonts w:ascii="Arial" w:hAnsi="Arial" w:cs="Arial"/>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00"/>
        <w:gridCol w:w="5130"/>
        <w:gridCol w:w="1800"/>
        <w:gridCol w:w="1530"/>
      </w:tblGrid>
      <w:tr w:rsidR="000F63FD" w:rsidRPr="00D3235E">
        <w:trPr>
          <w:jc w:val="center"/>
        </w:trPr>
        <w:tc>
          <w:tcPr>
            <w:tcW w:w="900" w:type="dxa"/>
            <w:tcBorders>
              <w:top w:val="doub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r w:rsidRPr="00D3235E">
              <w:rPr>
                <w:rFonts w:ascii="Arial" w:hAnsi="Arial" w:cs="Arial"/>
              </w:rPr>
              <w:t>No.*</w:t>
            </w:r>
          </w:p>
        </w:tc>
        <w:tc>
          <w:tcPr>
            <w:tcW w:w="5130" w:type="dxa"/>
            <w:tcBorders>
              <w:top w:val="doub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r w:rsidRPr="00D3235E">
              <w:rPr>
                <w:rFonts w:ascii="Arial" w:hAnsi="Arial" w:cs="Arial"/>
              </w:rPr>
              <w:t>Description</w:t>
            </w:r>
          </w:p>
        </w:tc>
        <w:tc>
          <w:tcPr>
            <w:tcW w:w="1800" w:type="dxa"/>
            <w:tcBorders>
              <w:top w:val="doub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r w:rsidRPr="00D3235E">
              <w:rPr>
                <w:rFonts w:ascii="Arial" w:hAnsi="Arial" w:cs="Arial"/>
              </w:rPr>
              <w:t>Rec</w:t>
            </w:r>
            <w:r w:rsidRPr="00D3235E">
              <w:rPr>
                <w:rFonts w:ascii="Arial" w:hAnsi="Arial" w:cs="Arial"/>
              </w:rPr>
              <w:sym w:font="WP TypographicSymbols" w:char="003D"/>
            </w:r>
            <w:r w:rsidRPr="00D3235E">
              <w:rPr>
                <w:rFonts w:ascii="Arial" w:hAnsi="Arial" w:cs="Arial"/>
              </w:rPr>
              <w:t>d. (yes/no)</w:t>
            </w:r>
          </w:p>
        </w:tc>
        <w:tc>
          <w:tcPr>
            <w:tcW w:w="1530" w:type="dxa"/>
            <w:tcBorders>
              <w:top w:val="doub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r w:rsidRPr="00D3235E">
              <w:rPr>
                <w:rFonts w:ascii="Arial" w:hAnsi="Arial" w:cs="Arial"/>
              </w:rPr>
              <w:t xml:space="preserve">Date </w:t>
            </w: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sing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sing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r w:rsidR="000F63FD" w:rsidRPr="00D3235E">
        <w:trPr>
          <w:jc w:val="center"/>
        </w:trPr>
        <w:tc>
          <w:tcPr>
            <w:tcW w:w="900" w:type="dxa"/>
            <w:tcBorders>
              <w:top w:val="single" w:sz="7" w:space="0" w:color="000000"/>
              <w:left w:val="double" w:sz="7" w:space="0" w:color="000000"/>
              <w:bottom w:val="doub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5130" w:type="dxa"/>
            <w:tcBorders>
              <w:top w:val="single" w:sz="7" w:space="0" w:color="000000"/>
              <w:left w:val="single" w:sz="7" w:space="0" w:color="000000"/>
              <w:bottom w:val="doub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800" w:type="dxa"/>
            <w:tcBorders>
              <w:top w:val="single" w:sz="7" w:space="0" w:color="000000"/>
              <w:left w:val="single" w:sz="7" w:space="0" w:color="000000"/>
              <w:bottom w:val="double" w:sz="7" w:space="0" w:color="000000"/>
              <w:right w:val="sing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c>
          <w:tcPr>
            <w:tcW w:w="1530" w:type="dxa"/>
            <w:tcBorders>
              <w:top w:val="single" w:sz="7" w:space="0" w:color="000000"/>
              <w:left w:val="single" w:sz="7" w:space="0" w:color="000000"/>
              <w:bottom w:val="double" w:sz="7" w:space="0" w:color="000000"/>
              <w:right w:val="double" w:sz="7" w:space="0" w:color="000000"/>
            </w:tcBorders>
          </w:tcPr>
          <w:p w:rsidR="000F63FD" w:rsidRPr="00D3235E" w:rsidRDefault="000F63FD">
            <w:pPr>
              <w:spacing w:line="120" w:lineRule="exact"/>
              <w:rPr>
                <w:rFonts w:ascii="Arial" w:hAnsi="Arial" w:cs="Arial"/>
              </w:rPr>
            </w:pPr>
          </w:p>
          <w:p w:rsidR="000F63FD" w:rsidRPr="00D3235E" w:rsidRDefault="000F63FD">
            <w:pPr>
              <w:spacing w:after="58"/>
              <w:rPr>
                <w:rFonts w:ascii="Arial" w:hAnsi="Arial" w:cs="Arial"/>
              </w:rPr>
            </w:pPr>
          </w:p>
        </w:tc>
      </w:tr>
    </w:tbl>
    <w:p w:rsidR="000F63FD" w:rsidRPr="00D3235E" w:rsidRDefault="000F63FD">
      <w:pPr>
        <w:rPr>
          <w:rFonts w:ascii="Arial" w:hAnsi="Arial" w:cs="Arial"/>
        </w:rPr>
      </w:pPr>
    </w:p>
    <w:p w:rsidR="000F63FD" w:rsidRPr="00D3235E" w:rsidRDefault="000F63FD">
      <w:pPr>
        <w:rPr>
          <w:rFonts w:ascii="Arial" w:hAnsi="Arial" w:cs="Arial"/>
        </w:rPr>
      </w:pPr>
      <w:r w:rsidRPr="00D3235E">
        <w:rPr>
          <w:rFonts w:ascii="Arial" w:hAnsi="Arial" w:cs="Arial"/>
        </w:rPr>
        <w:t>*  Plaintiff to use Arabic N</w:t>
      </w:r>
      <w:r w:rsidR="003E4229" w:rsidRPr="00D3235E">
        <w:rPr>
          <w:rFonts w:ascii="Arial" w:hAnsi="Arial" w:cs="Arial"/>
        </w:rPr>
        <w:t>u</w:t>
      </w:r>
      <w:r w:rsidRPr="00D3235E">
        <w:rPr>
          <w:rFonts w:ascii="Arial" w:hAnsi="Arial" w:cs="Arial"/>
        </w:rPr>
        <w:t>merals (</w:t>
      </w:r>
      <w:proofErr w:type="spellStart"/>
      <w:r w:rsidRPr="00D3235E">
        <w:rPr>
          <w:rFonts w:ascii="Arial" w:hAnsi="Arial" w:cs="Arial"/>
        </w:rPr>
        <w:t>Plt</w:t>
      </w:r>
      <w:proofErr w:type="spellEnd"/>
      <w:r w:rsidRPr="00D3235E">
        <w:rPr>
          <w:rFonts w:ascii="Arial" w:hAnsi="Arial" w:cs="Arial"/>
        </w:rPr>
        <w:t xml:space="preserve">. -1, </w:t>
      </w:r>
      <w:proofErr w:type="spellStart"/>
      <w:r w:rsidRPr="00D3235E">
        <w:rPr>
          <w:rFonts w:ascii="Arial" w:hAnsi="Arial" w:cs="Arial"/>
        </w:rPr>
        <w:t>Plt</w:t>
      </w:r>
      <w:proofErr w:type="spellEnd"/>
      <w:r w:rsidRPr="00D3235E">
        <w:rPr>
          <w:rFonts w:ascii="Arial" w:hAnsi="Arial" w:cs="Arial"/>
        </w:rPr>
        <w:t>. - 2, etc.)</w:t>
      </w:r>
      <w:r w:rsidRPr="00D3235E">
        <w:rPr>
          <w:rFonts w:ascii="Arial" w:hAnsi="Arial" w:cs="Arial"/>
        </w:rPr>
        <w:tab/>
      </w:r>
      <w:r w:rsidRPr="00D3235E">
        <w:rPr>
          <w:rFonts w:ascii="Arial" w:hAnsi="Arial" w:cs="Arial"/>
        </w:rPr>
        <w:tab/>
      </w:r>
    </w:p>
    <w:p w:rsidR="000F63FD" w:rsidRPr="00D3235E" w:rsidRDefault="000F63FD">
      <w:pPr>
        <w:rPr>
          <w:rFonts w:ascii="Arial" w:hAnsi="Arial" w:cs="Arial"/>
        </w:rPr>
      </w:pPr>
      <w:r w:rsidRPr="00D3235E">
        <w:rPr>
          <w:rFonts w:ascii="Arial" w:hAnsi="Arial" w:cs="Arial"/>
        </w:rPr>
        <w:t xml:space="preserve">    Defendant to use Letters (Def.-A, Def.-B, etc.)</w:t>
      </w:r>
    </w:p>
    <w:p w:rsidR="00664A6F" w:rsidRPr="00D3235E" w:rsidRDefault="000F63FD" w:rsidP="00664A6F">
      <w:pPr>
        <w:jc w:val="center"/>
        <w:rPr>
          <w:rFonts w:ascii="Arial" w:hAnsi="Arial" w:cs="Arial"/>
          <w:b/>
        </w:rPr>
      </w:pPr>
      <w:r w:rsidRPr="00D3235E">
        <w:rPr>
          <w:rFonts w:ascii="Arial" w:hAnsi="Arial" w:cs="Arial"/>
          <w:i/>
          <w:iCs/>
        </w:rPr>
        <w:t>This form must be included in any binder of exhibits tendered to the Court.</w:t>
      </w:r>
      <w:r w:rsidR="00664A6F" w:rsidRPr="00D3235E">
        <w:rPr>
          <w:rFonts w:ascii="Arial" w:hAnsi="Arial" w:cs="Arial"/>
          <w:b/>
        </w:rPr>
        <w:t xml:space="preserve"> </w:t>
      </w:r>
    </w:p>
    <w:p w:rsidR="007770C7" w:rsidRPr="00D3235E" w:rsidRDefault="007770C7" w:rsidP="007770C7">
      <w:pPr>
        <w:ind w:left="3600" w:firstLine="720"/>
        <w:rPr>
          <w:rFonts w:ascii="Arial" w:hAnsi="Arial" w:cs="Arial"/>
          <w:u w:val="single"/>
        </w:rPr>
      </w:pPr>
    </w:p>
    <w:p w:rsidR="007770C7" w:rsidRPr="00D3235E" w:rsidRDefault="007770C7" w:rsidP="007770C7">
      <w:pPr>
        <w:ind w:left="3600" w:firstLine="720"/>
        <w:rPr>
          <w:rFonts w:ascii="Arial" w:hAnsi="Arial" w:cs="Arial"/>
          <w:u w:val="single"/>
        </w:rPr>
      </w:pPr>
    </w:p>
    <w:p w:rsidR="007770C7" w:rsidRPr="00D3235E" w:rsidRDefault="007770C7" w:rsidP="00664A6F">
      <w:pPr>
        <w:jc w:val="center"/>
        <w:rPr>
          <w:rFonts w:ascii="Arial" w:hAnsi="Arial" w:cs="Arial"/>
          <w:b/>
        </w:rPr>
      </w:pPr>
    </w:p>
    <w:p w:rsidR="007770C7" w:rsidRPr="00D3235E" w:rsidRDefault="007770C7" w:rsidP="007770C7">
      <w:pPr>
        <w:rPr>
          <w:rFonts w:ascii="Arial" w:hAnsi="Arial" w:cs="Arial"/>
          <w:b/>
        </w:rPr>
      </w:pPr>
    </w:p>
    <w:p w:rsidR="005E0F99" w:rsidRPr="00D3235E" w:rsidRDefault="005E0F99" w:rsidP="007770C7">
      <w:pPr>
        <w:jc w:val="center"/>
        <w:rPr>
          <w:rFonts w:ascii="Arial" w:eastAsia="Courier 10cpi" w:hAnsi="Arial" w:cs="Arial"/>
          <w:b/>
          <w:bCs/>
          <w:color w:val="000000"/>
          <w:u w:val="single"/>
        </w:rPr>
      </w:pPr>
      <w:r w:rsidRPr="00D3235E">
        <w:rPr>
          <w:rFonts w:ascii="Arial" w:eastAsia="Courier 10cpi" w:hAnsi="Arial" w:cs="Arial"/>
          <w:b/>
          <w:bCs/>
          <w:color w:val="000000"/>
          <w:u w:val="single"/>
        </w:rPr>
        <w:t>CERTIFICATE OF SERVICE</w:t>
      </w:r>
    </w:p>
    <w:p w:rsidR="005E0F99" w:rsidRPr="00D3235E" w:rsidRDefault="005E0F99" w:rsidP="005E0F99">
      <w:pPr>
        <w:jc w:val="center"/>
        <w:rPr>
          <w:rFonts w:ascii="Arial" w:eastAsia="Courier 10cpi" w:hAnsi="Arial" w:cs="Arial"/>
          <w:color w:val="000000"/>
        </w:rPr>
      </w:pPr>
    </w:p>
    <w:p w:rsidR="005E0F99" w:rsidRPr="00D3235E" w:rsidRDefault="005E0F99" w:rsidP="005E0F99">
      <w:pPr>
        <w:ind w:firstLine="720"/>
        <w:jc w:val="both"/>
        <w:rPr>
          <w:rFonts w:ascii="Arial" w:eastAsia="Courier 10cpi" w:hAnsi="Arial" w:cs="Arial"/>
          <w:color w:val="000000"/>
        </w:rPr>
      </w:pPr>
      <w:r w:rsidRPr="00D3235E">
        <w:rPr>
          <w:rFonts w:ascii="Arial" w:eastAsia="Courier 10cpi" w:hAnsi="Arial" w:cs="Arial"/>
          <w:color w:val="000000"/>
        </w:rPr>
        <w:t>I certify that a true and correct copy of the foregoing document was filed electronically on the __ day of ____ 20</w:t>
      </w:r>
      <w:r w:rsidR="00D3235E">
        <w:rPr>
          <w:rFonts w:ascii="Arial" w:eastAsia="Courier 10cpi" w:hAnsi="Arial" w:cs="Arial"/>
          <w:color w:val="000000"/>
        </w:rPr>
        <w:t>__</w:t>
      </w:r>
      <w:r w:rsidRPr="00D3235E">
        <w:rPr>
          <w:rFonts w:ascii="Arial" w:eastAsia="Courier 10cpi" w:hAnsi="Arial" w:cs="Arial"/>
          <w:color w:val="000000"/>
        </w:rPr>
        <w:t>, with the United States Bankruptcy Court, and has been served on the parties in interest via e-mail by the Court's CM/ECF System as listed on the Court's Electronic Mail Notice List.</w:t>
      </w:r>
    </w:p>
    <w:p w:rsidR="005E0F99" w:rsidRPr="00D3235E" w:rsidRDefault="005E0F99" w:rsidP="005E0F99">
      <w:pPr>
        <w:ind w:firstLine="720"/>
        <w:jc w:val="both"/>
        <w:rPr>
          <w:rFonts w:ascii="Arial" w:eastAsia="Courier 10cpi" w:hAnsi="Arial" w:cs="Arial"/>
          <w:color w:val="000000"/>
        </w:rPr>
      </w:pPr>
    </w:p>
    <w:p w:rsidR="005E0F99" w:rsidRPr="00D3235E" w:rsidRDefault="005E0F99" w:rsidP="005E0F99">
      <w:pPr>
        <w:jc w:val="both"/>
        <w:rPr>
          <w:rFonts w:ascii="Arial" w:eastAsia="Courier 10cpi" w:hAnsi="Arial" w:cs="Arial"/>
          <w:color w:val="000000"/>
        </w:rPr>
      </w:pPr>
      <w:r w:rsidRPr="00D3235E">
        <w:rPr>
          <w:rFonts w:ascii="Arial" w:eastAsia="Courier 10cpi" w:hAnsi="Arial" w:cs="Arial"/>
          <w:color w:val="000000"/>
        </w:rPr>
        <w:tab/>
        <w:t xml:space="preserve">I certify that a true and correct copy of the foregoing document was filed electronically with the United States Bankruptcy Court, and has been served by Regular United States Mail Service, first class, postage fully pre-paid, addressed to </w:t>
      </w:r>
      <w:proofErr w:type="spellStart"/>
      <w:r w:rsidRPr="00D3235E">
        <w:rPr>
          <w:rFonts w:ascii="Arial" w:eastAsia="Courier 10cpi" w:hAnsi="Arial" w:cs="Arial"/>
          <w:color w:val="000000"/>
        </w:rPr>
        <w:t>to</w:t>
      </w:r>
      <w:proofErr w:type="spellEnd"/>
      <w:r w:rsidRPr="00D3235E">
        <w:rPr>
          <w:rFonts w:ascii="Arial" w:eastAsia="Courier 10cpi" w:hAnsi="Arial" w:cs="Arial"/>
          <w:color w:val="000000"/>
        </w:rPr>
        <w:t xml:space="preserve"> the parties listed below on the ___ day of _______, 20</w:t>
      </w:r>
      <w:r w:rsidR="00D3235E">
        <w:rPr>
          <w:rFonts w:ascii="Arial" w:eastAsia="Courier 10cpi" w:hAnsi="Arial" w:cs="Arial"/>
          <w:color w:val="000000"/>
        </w:rPr>
        <w:t>__</w:t>
      </w:r>
      <w:r w:rsidRPr="00D3235E">
        <w:rPr>
          <w:rFonts w:ascii="Arial" w:eastAsia="Courier 10cpi" w:hAnsi="Arial" w:cs="Arial"/>
          <w:color w:val="000000"/>
        </w:rPr>
        <w:t>.</w:t>
      </w:r>
    </w:p>
    <w:p w:rsidR="005E0F99" w:rsidRPr="00D3235E" w:rsidRDefault="005E0F99" w:rsidP="005E0F99">
      <w:pPr>
        <w:rPr>
          <w:rFonts w:ascii="Arial" w:eastAsia="Courier" w:hAnsi="Arial" w:cs="Arial"/>
          <w:color w:val="000000"/>
        </w:rPr>
      </w:pPr>
    </w:p>
    <w:p w:rsidR="005E0F99" w:rsidRPr="00D3235E" w:rsidRDefault="005E0F99" w:rsidP="005E0F99">
      <w:pPr>
        <w:rPr>
          <w:rFonts w:ascii="Arial" w:eastAsia="Courier" w:hAnsi="Arial" w:cs="Arial"/>
          <w:color w:val="000000"/>
        </w:rPr>
      </w:pPr>
    </w:p>
    <w:p w:rsidR="005E0F99" w:rsidRPr="00D3235E" w:rsidRDefault="005E0F99" w:rsidP="005E0F99">
      <w:pPr>
        <w:rPr>
          <w:rFonts w:ascii="Arial" w:hAnsi="Arial" w:cs="Arial"/>
        </w:rPr>
      </w:pPr>
      <w:r w:rsidRPr="00D3235E">
        <w:rPr>
          <w:rFonts w:ascii="Arial" w:eastAsia="Courier" w:hAnsi="Arial" w:cs="Arial"/>
          <w:color w:val="000000"/>
        </w:rPr>
        <w:tab/>
      </w:r>
      <w:r w:rsidRPr="00D3235E">
        <w:rPr>
          <w:rFonts w:ascii="Arial" w:eastAsia="Courier" w:hAnsi="Arial" w:cs="Arial"/>
          <w:color w:val="000000"/>
        </w:rPr>
        <w:tab/>
      </w:r>
      <w:r w:rsidRPr="00D3235E">
        <w:rPr>
          <w:rFonts w:ascii="Arial" w:eastAsia="Courier" w:hAnsi="Arial" w:cs="Arial"/>
          <w:color w:val="000000"/>
        </w:rPr>
        <w:tab/>
      </w:r>
      <w:r w:rsidRPr="00D3235E">
        <w:rPr>
          <w:rFonts w:ascii="Arial" w:eastAsia="Courier" w:hAnsi="Arial" w:cs="Arial"/>
          <w:color w:val="000000"/>
        </w:rPr>
        <w:tab/>
      </w:r>
      <w:r w:rsidRPr="00D3235E">
        <w:rPr>
          <w:rFonts w:ascii="Arial" w:eastAsia="Courier" w:hAnsi="Arial" w:cs="Arial"/>
          <w:color w:val="000000"/>
        </w:rPr>
        <w:tab/>
      </w:r>
      <w:r w:rsidRPr="00D3235E">
        <w:rPr>
          <w:rFonts w:ascii="Arial" w:eastAsia="Courier" w:hAnsi="Arial" w:cs="Arial"/>
          <w:color w:val="000000"/>
        </w:rPr>
        <w:tab/>
        <w:t xml:space="preserve"> </w:t>
      </w:r>
      <w:r w:rsidRPr="00D3235E">
        <w:rPr>
          <w:rFonts w:ascii="Arial" w:eastAsia="Courier" w:hAnsi="Arial" w:cs="Arial"/>
          <w:color w:val="000000"/>
          <w:u w:val="single"/>
        </w:rPr>
        <w:t>/s/ __________________________</w:t>
      </w:r>
    </w:p>
    <w:p w:rsidR="005E0F99" w:rsidRPr="00D3235E" w:rsidRDefault="005E0F99" w:rsidP="005E0F9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D3235E">
        <w:rPr>
          <w:rFonts w:ascii="Arial" w:hAnsi="Arial" w:cs="Arial"/>
          <w:color w:val="FF0000"/>
        </w:rPr>
        <w:tab/>
        <w:t xml:space="preserve">Attorney Name, Fed. &amp; State Bar # </w:t>
      </w:r>
    </w:p>
    <w:p w:rsidR="005E0F99" w:rsidRPr="00D3235E" w:rsidRDefault="005E0F99" w:rsidP="005E0F9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D3235E">
        <w:rPr>
          <w:rFonts w:ascii="Arial" w:hAnsi="Arial" w:cs="Arial"/>
          <w:color w:val="FF0000"/>
        </w:rPr>
        <w:tab/>
        <w:t xml:space="preserve">Attorney for </w:t>
      </w:r>
      <w:r w:rsidR="007770C7" w:rsidRPr="00D3235E">
        <w:rPr>
          <w:rFonts w:ascii="Arial" w:hAnsi="Arial" w:cs="Arial"/>
          <w:color w:val="FF0000"/>
        </w:rPr>
        <w:t>Plaintiff</w:t>
      </w:r>
      <w:r w:rsidRPr="00D3235E">
        <w:rPr>
          <w:rFonts w:ascii="Arial" w:hAnsi="Arial" w:cs="Arial"/>
          <w:color w:val="FF0000"/>
        </w:rPr>
        <w:t>/De</w:t>
      </w:r>
      <w:r w:rsidR="007770C7" w:rsidRPr="00D3235E">
        <w:rPr>
          <w:rFonts w:ascii="Arial" w:hAnsi="Arial" w:cs="Arial"/>
          <w:color w:val="FF0000"/>
        </w:rPr>
        <w:t>fendant</w:t>
      </w:r>
    </w:p>
    <w:p w:rsidR="005E0F99" w:rsidRPr="00D3235E" w:rsidRDefault="005E0F99" w:rsidP="005E0F9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D3235E">
        <w:rPr>
          <w:rFonts w:ascii="Arial" w:hAnsi="Arial" w:cs="Arial"/>
          <w:color w:val="FF0000"/>
        </w:rPr>
        <w:tab/>
        <w:t xml:space="preserve">Address </w:t>
      </w:r>
    </w:p>
    <w:p w:rsidR="005E0F99" w:rsidRPr="00D3235E" w:rsidRDefault="005E0F99" w:rsidP="005E0F9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D3235E">
        <w:rPr>
          <w:rFonts w:ascii="Arial" w:hAnsi="Arial" w:cs="Arial"/>
          <w:color w:val="FF0000"/>
        </w:rPr>
        <w:tab/>
        <w:t xml:space="preserve">City, State, Zip Code </w:t>
      </w:r>
    </w:p>
    <w:p w:rsidR="005E0F99" w:rsidRPr="00D3235E" w:rsidRDefault="005E0F99" w:rsidP="005E0F9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D3235E">
        <w:rPr>
          <w:rFonts w:ascii="Arial" w:hAnsi="Arial" w:cs="Arial"/>
          <w:color w:val="FF0000"/>
        </w:rPr>
        <w:tab/>
        <w:t xml:space="preserve">Phone:          Fax:             </w:t>
      </w:r>
    </w:p>
    <w:p w:rsidR="005E0F99" w:rsidRPr="00D3235E" w:rsidRDefault="005E0F99" w:rsidP="005E0F99">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D3235E">
        <w:rPr>
          <w:rFonts w:ascii="Arial" w:hAnsi="Arial" w:cs="Arial"/>
          <w:color w:val="FF0000"/>
        </w:rPr>
        <w:tab/>
        <w:t xml:space="preserve">e-mail </w:t>
      </w:r>
    </w:p>
    <w:p w:rsidR="000F63FD" w:rsidRPr="00D3235E" w:rsidRDefault="000F63FD" w:rsidP="005E0F99">
      <w:pPr>
        <w:jc w:val="center"/>
        <w:rPr>
          <w:rFonts w:ascii="Arial" w:hAnsi="Arial" w:cs="Arial"/>
        </w:rPr>
      </w:pPr>
    </w:p>
    <w:sectPr w:rsidR="000F63FD" w:rsidRPr="00D3235E" w:rsidSect="000F63FD">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4B1" w:rsidRDefault="000824B1">
      <w:r>
        <w:separator/>
      </w:r>
    </w:p>
  </w:endnote>
  <w:endnote w:type="continuationSeparator" w:id="0">
    <w:p w:rsidR="000824B1" w:rsidRDefault="0008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689" w:rsidRPr="005E0F99" w:rsidRDefault="00875689" w:rsidP="005E0F99">
    <w:pPr>
      <w:jc w:val="right"/>
      <w:rPr>
        <w:sz w:val="18"/>
        <w:szCs w:val="18"/>
      </w:rPr>
    </w:pPr>
    <w:r w:rsidRPr="005E0F99">
      <w:rPr>
        <w:sz w:val="18"/>
        <w:szCs w:val="18"/>
      </w:rPr>
      <w:t>L.F. 20</w:t>
    </w:r>
    <w:r w:rsidR="005E0F99">
      <w:rPr>
        <w:sz w:val="18"/>
        <w:szCs w:val="18"/>
      </w:rPr>
      <w:t xml:space="preserve"> –</w:t>
    </w:r>
    <w:r w:rsidRPr="005E0F99">
      <w:rPr>
        <w:sz w:val="18"/>
        <w:szCs w:val="18"/>
      </w:rPr>
      <w:t xml:space="preserve"> </w:t>
    </w:r>
    <w:r w:rsidR="005E0F99">
      <w:rPr>
        <w:sz w:val="18"/>
        <w:szCs w:val="18"/>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4B1" w:rsidRDefault="000824B1">
      <w:r>
        <w:separator/>
      </w:r>
    </w:p>
  </w:footnote>
  <w:footnote w:type="continuationSeparator" w:id="0">
    <w:p w:rsidR="000824B1" w:rsidRDefault="00082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FD"/>
    <w:rsid w:val="00000C1B"/>
    <w:rsid w:val="000824B1"/>
    <w:rsid w:val="000F63FD"/>
    <w:rsid w:val="002C5CCB"/>
    <w:rsid w:val="003E4229"/>
    <w:rsid w:val="005E0F99"/>
    <w:rsid w:val="00664A6F"/>
    <w:rsid w:val="007770C7"/>
    <w:rsid w:val="00834E4C"/>
    <w:rsid w:val="00875689"/>
    <w:rsid w:val="008E70CA"/>
    <w:rsid w:val="00A24CFC"/>
    <w:rsid w:val="00A60339"/>
    <w:rsid w:val="00B535DC"/>
    <w:rsid w:val="00D14E4D"/>
    <w:rsid w:val="00D3235E"/>
    <w:rsid w:val="00E90B92"/>
    <w:rsid w:val="00E9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81C6EB"/>
  <w15:chartTrackingRefBased/>
  <w15:docId w15:val="{54C3FE9F-0189-41C2-9F4F-F7F9C25EF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5E0F99"/>
    <w:pPr>
      <w:tabs>
        <w:tab w:val="center" w:pos="4680"/>
        <w:tab w:val="right" w:pos="9360"/>
      </w:tabs>
    </w:pPr>
  </w:style>
  <w:style w:type="character" w:customStyle="1" w:styleId="HeaderChar">
    <w:name w:val="Header Char"/>
    <w:link w:val="Header"/>
    <w:uiPriority w:val="99"/>
    <w:rsid w:val="005E0F99"/>
    <w:rPr>
      <w:sz w:val="24"/>
      <w:szCs w:val="24"/>
    </w:rPr>
  </w:style>
  <w:style w:type="paragraph" w:styleId="Footer">
    <w:name w:val="footer"/>
    <w:basedOn w:val="Normal"/>
    <w:link w:val="FooterChar"/>
    <w:uiPriority w:val="99"/>
    <w:unhideWhenUsed/>
    <w:rsid w:val="005E0F99"/>
    <w:pPr>
      <w:tabs>
        <w:tab w:val="center" w:pos="4680"/>
        <w:tab w:val="right" w:pos="9360"/>
      </w:tabs>
    </w:pPr>
  </w:style>
  <w:style w:type="character" w:customStyle="1" w:styleId="FooterChar">
    <w:name w:val="Footer Char"/>
    <w:link w:val="Footer"/>
    <w:uiPriority w:val="99"/>
    <w:rsid w:val="005E0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78380">
      <w:bodyDiv w:val="1"/>
      <w:marLeft w:val="0"/>
      <w:marRight w:val="0"/>
      <w:marTop w:val="0"/>
      <w:marBottom w:val="0"/>
      <w:divBdr>
        <w:top w:val="none" w:sz="0" w:space="0" w:color="auto"/>
        <w:left w:val="none" w:sz="0" w:space="0" w:color="auto"/>
        <w:bottom w:val="none" w:sz="0" w:space="0" w:color="auto"/>
        <w:right w:val="none" w:sz="0" w:space="0" w:color="auto"/>
      </w:divBdr>
    </w:div>
    <w:div w:id="15705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1320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 EDMO</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Systems Manager</dc:creator>
  <cp:keywords/>
  <cp:lastModifiedBy>Susan Ryan</cp:lastModifiedBy>
  <cp:revision>2</cp:revision>
  <cp:lastPrinted>2004-03-05T15:51:00Z</cp:lastPrinted>
  <dcterms:created xsi:type="dcterms:W3CDTF">2020-12-04T17:41:00Z</dcterms:created>
  <dcterms:modified xsi:type="dcterms:W3CDTF">2020-12-04T17:41:00Z</dcterms:modified>
</cp:coreProperties>
</file>