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3FB1" w14:textId="77777777" w:rsidR="00AD6D2E" w:rsidRPr="00A7224C" w:rsidRDefault="00AD6D2E">
      <w:pPr>
        <w:jc w:val="center"/>
        <w:rPr>
          <w:rFonts w:ascii="Arial" w:hAnsi="Arial" w:cs="Arial"/>
          <w:b/>
          <w:bCs/>
        </w:rPr>
      </w:pPr>
      <w:r w:rsidRPr="00A7224C">
        <w:rPr>
          <w:rFonts w:ascii="Arial" w:hAnsi="Arial" w:cs="Arial"/>
          <w:b/>
          <w:bCs/>
        </w:rPr>
        <w:t>UNITED STATES BANKRUPTCY COURT</w:t>
      </w:r>
    </w:p>
    <w:p w14:paraId="22882C37" w14:textId="5B66E22C" w:rsidR="00AD6D2E" w:rsidRPr="00A7224C" w:rsidRDefault="00AD6D2E">
      <w:pPr>
        <w:jc w:val="center"/>
        <w:rPr>
          <w:rFonts w:ascii="Arial" w:hAnsi="Arial" w:cs="Arial"/>
          <w:b/>
          <w:bCs/>
        </w:rPr>
      </w:pPr>
      <w:r w:rsidRPr="00A7224C">
        <w:rPr>
          <w:rFonts w:ascii="Arial" w:hAnsi="Arial" w:cs="Arial"/>
          <w:b/>
          <w:bCs/>
        </w:rPr>
        <w:t>EASTERN DISTRICT OF MISSOURI</w:t>
      </w:r>
    </w:p>
    <w:p w14:paraId="5D14F552" w14:textId="77777777" w:rsidR="00AD6D2E" w:rsidRPr="00A7224C" w:rsidRDefault="00AD6D2E">
      <w:pPr>
        <w:jc w:val="center"/>
        <w:rPr>
          <w:rFonts w:ascii="Arial" w:hAnsi="Arial" w:cs="Arial"/>
          <w:b/>
          <w:bCs/>
        </w:rPr>
      </w:pPr>
      <w:r w:rsidRPr="00A7224C">
        <w:rPr>
          <w:rFonts w:ascii="Arial" w:hAnsi="Arial" w:cs="Arial"/>
          <w:b/>
          <w:bCs/>
        </w:rPr>
        <w:t>EASTERN DIVISION</w:t>
      </w:r>
    </w:p>
    <w:p w14:paraId="0814459A" w14:textId="77777777" w:rsidR="00AD6D2E" w:rsidRPr="00A7224C" w:rsidRDefault="00AD6D2E">
      <w:pPr>
        <w:ind w:firstLine="4320"/>
        <w:rPr>
          <w:rFonts w:ascii="Arial" w:hAnsi="Arial" w:cs="Arial"/>
        </w:rPr>
      </w:pPr>
    </w:p>
    <w:p w14:paraId="0CBECD43" w14:textId="5593920A" w:rsidR="00AD6D2E" w:rsidRPr="00A7224C" w:rsidRDefault="00AD6D2E" w:rsidP="008A4F8E">
      <w:pPr>
        <w:tabs>
          <w:tab w:val="left" w:pos="4320"/>
        </w:tabs>
        <w:rPr>
          <w:rFonts w:ascii="Arial" w:hAnsi="Arial" w:cs="Arial"/>
        </w:rPr>
      </w:pPr>
      <w:r w:rsidRPr="00A7224C">
        <w:rPr>
          <w:rFonts w:ascii="Arial" w:hAnsi="Arial" w:cs="Arial"/>
        </w:rPr>
        <w:t xml:space="preserve">In </w:t>
      </w:r>
      <w:r w:rsidR="00A7224C">
        <w:rPr>
          <w:rFonts w:ascii="Arial" w:hAnsi="Arial" w:cs="Arial"/>
        </w:rPr>
        <w:t>r</w:t>
      </w:r>
      <w:r w:rsidRPr="00A7224C">
        <w:rPr>
          <w:rFonts w:ascii="Arial" w:hAnsi="Arial" w:cs="Arial"/>
        </w:rPr>
        <w:t>e:</w:t>
      </w:r>
      <w:r w:rsidRPr="00A7224C">
        <w:rPr>
          <w:rFonts w:ascii="Arial" w:hAnsi="Arial" w:cs="Arial"/>
        </w:rPr>
        <w:tab/>
        <w:t>)</w:t>
      </w:r>
      <w:r w:rsidR="00497DC6">
        <w:rPr>
          <w:rFonts w:ascii="Arial" w:hAnsi="Arial" w:cs="Arial"/>
        </w:rPr>
        <w:tab/>
      </w:r>
      <w:r w:rsidR="00497DC6" w:rsidRPr="00A7224C">
        <w:rPr>
          <w:rFonts w:ascii="Arial" w:hAnsi="Arial" w:cs="Arial"/>
        </w:rPr>
        <w:t>Case</w:t>
      </w:r>
      <w:r w:rsidR="00ED7E2D">
        <w:rPr>
          <w:rFonts w:ascii="Arial" w:hAnsi="Arial" w:cs="Arial"/>
        </w:rPr>
        <w:t xml:space="preserve"> #: __________</w:t>
      </w:r>
    </w:p>
    <w:p w14:paraId="1CFD01BA" w14:textId="28414E13" w:rsidR="00ED7E2D" w:rsidRDefault="00AD6D2E" w:rsidP="00ED7E2D">
      <w:pPr>
        <w:tabs>
          <w:tab w:val="left" w:pos="4320"/>
        </w:tabs>
        <w:ind w:firstLine="2880"/>
        <w:rPr>
          <w:rFonts w:ascii="Arial" w:hAnsi="Arial" w:cs="Arial"/>
        </w:rPr>
      </w:pPr>
      <w:r w:rsidRPr="00A7224C">
        <w:rPr>
          <w:rFonts w:ascii="Arial" w:hAnsi="Arial" w:cs="Arial"/>
        </w:rPr>
        <w:t xml:space="preserve">  </w:t>
      </w:r>
      <w:r w:rsidR="008A4F8E">
        <w:rPr>
          <w:rFonts w:ascii="Arial" w:hAnsi="Arial" w:cs="Arial"/>
        </w:rPr>
        <w:tab/>
        <w:t>)</w:t>
      </w:r>
      <w:r w:rsidRPr="00A7224C">
        <w:rPr>
          <w:rFonts w:ascii="Arial" w:hAnsi="Arial" w:cs="Arial"/>
        </w:rPr>
        <w:t xml:space="preserve"> </w:t>
      </w:r>
      <w:r w:rsidRPr="00A7224C">
        <w:rPr>
          <w:rFonts w:ascii="Arial" w:hAnsi="Arial" w:cs="Arial"/>
        </w:rPr>
        <w:tab/>
      </w:r>
      <w:r w:rsidR="00497DC6" w:rsidRPr="00A7224C">
        <w:rPr>
          <w:rFonts w:ascii="Arial" w:hAnsi="Arial" w:cs="Arial"/>
        </w:rPr>
        <w:t>Chapter</w:t>
      </w:r>
      <w:r w:rsidR="00ED7E2D">
        <w:rPr>
          <w:rFonts w:ascii="Arial" w:hAnsi="Arial" w:cs="Arial"/>
        </w:rPr>
        <w:t>: 13</w:t>
      </w:r>
    </w:p>
    <w:p w14:paraId="34FBF5F6" w14:textId="22EDF3C6" w:rsidR="001A2868" w:rsidRPr="00144B8D" w:rsidRDefault="00ED7E2D" w:rsidP="00ED7E2D">
      <w:pPr>
        <w:tabs>
          <w:tab w:val="left" w:pos="4320"/>
        </w:tabs>
        <w:rPr>
          <w:rFonts w:ascii="Arial" w:hAnsi="Arial" w:cs="Arial"/>
        </w:rPr>
      </w:pPr>
      <w:r>
        <w:rPr>
          <w:rFonts w:ascii="Arial" w:hAnsi="Arial" w:cs="Arial"/>
        </w:rPr>
        <w:t>______________________</w:t>
      </w:r>
      <w:r w:rsidR="001A2868">
        <w:rPr>
          <w:rFonts w:ascii="Arial" w:hAnsi="Arial" w:cs="Arial"/>
        </w:rPr>
        <w:t>,</w:t>
      </w:r>
      <w:r w:rsidR="0037023C">
        <w:rPr>
          <w:rFonts w:ascii="Arial" w:hAnsi="Arial" w:cs="Arial"/>
        </w:rPr>
        <w:tab/>
      </w:r>
      <w:r w:rsidR="001A2868">
        <w:rPr>
          <w:rFonts w:ascii="Arial" w:hAnsi="Arial" w:cs="Arial"/>
        </w:rPr>
        <w:t>)</w:t>
      </w:r>
    </w:p>
    <w:p w14:paraId="34952780" w14:textId="53FA030A" w:rsidR="00AD6D2E" w:rsidRPr="00A7224C" w:rsidRDefault="00AD6D2E">
      <w:pPr>
        <w:rPr>
          <w:rFonts w:ascii="Arial" w:hAnsi="Arial" w:cs="Arial"/>
        </w:rPr>
      </w:pPr>
      <w:r w:rsidRPr="00A7224C">
        <w:rPr>
          <w:rFonts w:ascii="Arial" w:hAnsi="Arial" w:cs="Arial"/>
        </w:rPr>
        <w:tab/>
      </w:r>
      <w:r w:rsidR="00705532">
        <w:rPr>
          <w:rFonts w:ascii="Arial" w:hAnsi="Arial" w:cs="Arial"/>
        </w:rPr>
        <w:tab/>
      </w:r>
      <w:r w:rsidR="00705532">
        <w:rPr>
          <w:rFonts w:ascii="Arial" w:hAnsi="Arial" w:cs="Arial"/>
        </w:rPr>
        <w:tab/>
      </w:r>
      <w:r w:rsidR="00705532">
        <w:rPr>
          <w:rFonts w:ascii="Arial" w:hAnsi="Arial" w:cs="Arial"/>
        </w:rPr>
        <w:tab/>
      </w:r>
      <w:r w:rsidR="00705532">
        <w:rPr>
          <w:rFonts w:ascii="Arial" w:hAnsi="Arial" w:cs="Arial"/>
        </w:rPr>
        <w:tab/>
      </w:r>
      <w:r w:rsidR="00705532">
        <w:rPr>
          <w:rFonts w:ascii="Arial" w:hAnsi="Arial" w:cs="Arial"/>
        </w:rPr>
        <w:tab/>
        <w:t>)</w:t>
      </w:r>
    </w:p>
    <w:p w14:paraId="5BEABE14" w14:textId="10F9E4A9" w:rsidR="00497DC6" w:rsidRDefault="00AD6D2E" w:rsidP="00E140C5">
      <w:pPr>
        <w:rPr>
          <w:rFonts w:ascii="Arial" w:hAnsi="Arial" w:cs="Arial"/>
        </w:rPr>
      </w:pPr>
      <w:r w:rsidRPr="00A7224C">
        <w:rPr>
          <w:rFonts w:ascii="Arial" w:hAnsi="Arial" w:cs="Arial"/>
        </w:rPr>
        <w:t xml:space="preserve">     </w:t>
      </w:r>
      <w:r w:rsidRPr="00A7224C">
        <w:rPr>
          <w:rFonts w:ascii="Arial" w:hAnsi="Arial" w:cs="Arial"/>
        </w:rPr>
        <w:tab/>
      </w:r>
      <w:r w:rsidR="00497DC6">
        <w:rPr>
          <w:rFonts w:ascii="Arial" w:hAnsi="Arial" w:cs="Arial"/>
        </w:rPr>
        <w:tab/>
      </w:r>
      <w:r w:rsidRPr="00A7224C">
        <w:rPr>
          <w:rFonts w:ascii="Arial" w:hAnsi="Arial" w:cs="Arial"/>
        </w:rPr>
        <w:t>Debto</w:t>
      </w:r>
      <w:r w:rsidR="00497DC6">
        <w:rPr>
          <w:rFonts w:ascii="Arial" w:hAnsi="Arial" w:cs="Arial"/>
        </w:rPr>
        <w:t>r/Movant</w:t>
      </w:r>
      <w:r w:rsidR="00E140C5">
        <w:rPr>
          <w:rFonts w:ascii="Arial" w:hAnsi="Arial" w:cs="Arial"/>
        </w:rPr>
        <w:t>.</w:t>
      </w:r>
      <w:r w:rsidR="008A4F8E">
        <w:rPr>
          <w:rFonts w:ascii="Arial" w:hAnsi="Arial" w:cs="Arial"/>
        </w:rPr>
        <w:tab/>
      </w:r>
      <w:r w:rsidR="008A4F8E">
        <w:rPr>
          <w:rFonts w:ascii="Arial" w:hAnsi="Arial" w:cs="Arial"/>
        </w:rPr>
        <w:tab/>
        <w:t>)</w:t>
      </w:r>
      <w:r w:rsidR="008A4F8E">
        <w:rPr>
          <w:rFonts w:ascii="Arial" w:hAnsi="Arial" w:cs="Arial"/>
        </w:rPr>
        <w:tab/>
        <w:t>Re: Doc</w:t>
      </w:r>
      <w:r w:rsidR="00ED7E2D">
        <w:rPr>
          <w:rFonts w:ascii="Arial" w:hAnsi="Arial" w:cs="Arial"/>
        </w:rPr>
        <w:t xml:space="preserve"> #: _____</w:t>
      </w:r>
    </w:p>
    <w:p w14:paraId="01BF8D3B" w14:textId="77777777" w:rsidR="00A11E2F" w:rsidRDefault="008A4F8E" w:rsidP="00A11E2F">
      <w:pPr>
        <w:ind w:left="2160" w:firstLine="720"/>
        <w:rPr>
          <w:rFonts w:ascii="Arial" w:hAnsi="Arial" w:cs="Arial"/>
        </w:rPr>
      </w:pPr>
      <w:r>
        <w:rPr>
          <w:rFonts w:ascii="Arial" w:hAnsi="Arial" w:cs="Arial"/>
        </w:rPr>
        <w:tab/>
      </w:r>
      <w:r>
        <w:rPr>
          <w:rFonts w:ascii="Arial" w:hAnsi="Arial" w:cs="Arial"/>
        </w:rPr>
        <w:tab/>
        <w:t>)</w:t>
      </w:r>
    </w:p>
    <w:p w14:paraId="591918E3" w14:textId="4163AA7B" w:rsidR="00AD6D2E" w:rsidRPr="00A7224C" w:rsidRDefault="00A11E2F" w:rsidP="00A11E2F">
      <w:pPr>
        <w:rPr>
          <w:rFonts w:ascii="Arial" w:hAnsi="Arial" w:cs="Arial"/>
        </w:rPr>
      </w:pPr>
      <w:r>
        <w:rPr>
          <w:rFonts w:ascii="Arial" w:hAnsi="Arial" w:cs="Arial"/>
        </w:rPr>
        <w:t xml:space="preserve">   </w:t>
      </w:r>
      <w:r w:rsidRPr="008A4F8E">
        <w:rPr>
          <w:rFonts w:ascii="Arial" w:hAnsi="Arial" w:cs="Arial"/>
          <w:b/>
          <w:bCs/>
        </w:rPr>
        <w:t xml:space="preserve">DIANA S. </w:t>
      </w:r>
      <w:proofErr w:type="gramStart"/>
      <w:r w:rsidRPr="008A4F8E">
        <w:rPr>
          <w:rFonts w:ascii="Arial" w:hAnsi="Arial" w:cs="Arial"/>
          <w:b/>
          <w:bCs/>
        </w:rPr>
        <w:t>DAUGHERTY</w:t>
      </w:r>
      <w:r>
        <w:rPr>
          <w:rFonts w:ascii="Arial" w:hAnsi="Arial" w:cs="Arial"/>
        </w:rPr>
        <w:t>,</w:t>
      </w:r>
      <w:r w:rsidRPr="00A7224C">
        <w:rPr>
          <w:rFonts w:ascii="Arial" w:hAnsi="Arial" w:cs="Arial"/>
        </w:rPr>
        <w:t xml:space="preserve">  </w:t>
      </w:r>
      <w:r w:rsidR="00AD6D2E" w:rsidRPr="00A7224C">
        <w:rPr>
          <w:rFonts w:ascii="Arial" w:hAnsi="Arial" w:cs="Arial"/>
        </w:rPr>
        <w:t xml:space="preserve"> </w:t>
      </w:r>
      <w:proofErr w:type="gramEnd"/>
      <w:r w:rsidR="00AD6D2E" w:rsidRPr="00A7224C">
        <w:rPr>
          <w:rFonts w:ascii="Arial" w:hAnsi="Arial" w:cs="Arial"/>
        </w:rPr>
        <w:t xml:space="preserve">        </w:t>
      </w:r>
      <w:r w:rsidR="00ED7E2D">
        <w:rPr>
          <w:rFonts w:ascii="Arial" w:hAnsi="Arial" w:cs="Arial"/>
        </w:rPr>
        <w:tab/>
      </w:r>
      <w:r w:rsidR="008A4F8E">
        <w:rPr>
          <w:rFonts w:ascii="Arial" w:hAnsi="Arial" w:cs="Arial"/>
        </w:rPr>
        <w:t>)</w:t>
      </w:r>
      <w:r w:rsidR="00AD6D2E" w:rsidRPr="00A7224C">
        <w:rPr>
          <w:rFonts w:ascii="Arial" w:hAnsi="Arial" w:cs="Arial"/>
        </w:rPr>
        <w:t xml:space="preserve"> </w:t>
      </w:r>
    </w:p>
    <w:p w14:paraId="20000587" w14:textId="3CDF4C9D" w:rsidR="00497DC6" w:rsidRDefault="008A4F8E" w:rsidP="00497DC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2DCAFEE" w14:textId="62475F46" w:rsidR="00AD6D2E" w:rsidRPr="00A7224C" w:rsidRDefault="00497DC6" w:rsidP="00497DC6">
      <w:pPr>
        <w:rPr>
          <w:rFonts w:ascii="Arial" w:hAnsi="Arial" w:cs="Arial"/>
        </w:rPr>
      </w:pPr>
      <w:r>
        <w:rPr>
          <w:rFonts w:ascii="Arial" w:hAnsi="Arial" w:cs="Arial"/>
        </w:rPr>
        <w:tab/>
      </w:r>
      <w:r>
        <w:rPr>
          <w:rFonts w:ascii="Arial" w:hAnsi="Arial" w:cs="Arial"/>
        </w:rPr>
        <w:tab/>
        <w:t>Trustee/Respondent.</w:t>
      </w:r>
      <w:r>
        <w:rPr>
          <w:rFonts w:ascii="Arial" w:hAnsi="Arial" w:cs="Arial"/>
        </w:rPr>
        <w:tab/>
        <w:t>)</w:t>
      </w:r>
      <w:r w:rsidR="00AD6D2E" w:rsidRPr="00A7224C">
        <w:rPr>
          <w:rFonts w:ascii="Arial" w:hAnsi="Arial" w:cs="Arial"/>
        </w:rPr>
        <w:tab/>
      </w:r>
    </w:p>
    <w:p w14:paraId="575613C7" w14:textId="77777777" w:rsidR="00AD6D2E" w:rsidRPr="00A7224C" w:rsidRDefault="00AD6D2E">
      <w:pPr>
        <w:rPr>
          <w:rFonts w:ascii="Arial" w:hAnsi="Arial" w:cs="Arial"/>
        </w:rPr>
      </w:pPr>
    </w:p>
    <w:p w14:paraId="1C419CBA" w14:textId="77777777" w:rsidR="00AD6D2E" w:rsidRPr="00A7224C" w:rsidRDefault="00AD6D2E">
      <w:pPr>
        <w:jc w:val="center"/>
        <w:rPr>
          <w:rFonts w:ascii="Arial" w:eastAsia="MingLiU-ExtB" w:hAnsi="Arial" w:cs="Arial"/>
          <w:b/>
          <w:bCs/>
          <w:u w:val="single"/>
        </w:rPr>
      </w:pPr>
      <w:r w:rsidRPr="00A7224C">
        <w:rPr>
          <w:rFonts w:ascii="Arial" w:eastAsia="MingLiU-ExtB" w:hAnsi="Arial" w:cs="Arial"/>
          <w:b/>
          <w:bCs/>
          <w:u w:val="single"/>
        </w:rPr>
        <w:t>CERTIFICATION OF NO RESPONSE</w:t>
      </w:r>
    </w:p>
    <w:p w14:paraId="1C264079" w14:textId="77777777" w:rsidR="00AD6D2E" w:rsidRPr="00A7224C" w:rsidRDefault="00AD6D2E">
      <w:pPr>
        <w:jc w:val="center"/>
        <w:rPr>
          <w:rFonts w:ascii="Arial" w:eastAsia="MingLiU-ExtB" w:hAnsi="Arial" w:cs="Arial"/>
          <w:b/>
          <w:bCs/>
          <w:u w:val="single"/>
        </w:rPr>
      </w:pPr>
    </w:p>
    <w:p w14:paraId="2F70656A" w14:textId="019CD03F" w:rsidR="00497DC6" w:rsidRPr="00497DC6" w:rsidRDefault="00497DC6" w:rsidP="00497DC6">
      <w:pPr>
        <w:widowControl/>
        <w:ind w:firstLine="720"/>
        <w:jc w:val="both"/>
        <w:rPr>
          <w:rFonts w:ascii="Arial" w:hAnsi="Arial" w:cs="Arial"/>
        </w:rPr>
      </w:pPr>
      <w:r w:rsidRPr="00497DC6">
        <w:rPr>
          <w:rFonts w:ascii="Arial" w:hAnsi="Arial" w:cs="Arial"/>
        </w:rPr>
        <w:t xml:space="preserve">The undersigned certifies that all entities entitled to notice of the Application for </w:t>
      </w:r>
      <w:r w:rsidR="00C67C9D">
        <w:rPr>
          <w:rFonts w:ascii="Arial" w:hAnsi="Arial" w:cs="Arial"/>
        </w:rPr>
        <w:t>Compensation</w:t>
      </w:r>
      <w:r w:rsidRPr="00497DC6">
        <w:rPr>
          <w:rFonts w:ascii="Arial" w:hAnsi="Arial" w:cs="Arial"/>
        </w:rPr>
        <w:t xml:space="preserve"> have been served with the foregoing Application in accordance with Local Bankruptcy Rules and the time for response has passed. No response in opposition to the Application has been filed, or any response in opposition has been resolved. Movant Requests the Court enter the proposed order.</w:t>
      </w:r>
    </w:p>
    <w:p w14:paraId="2195C538" w14:textId="77777777" w:rsidR="00AD6D2E" w:rsidRPr="00834CB8" w:rsidRDefault="00AD6D2E">
      <w:pPr>
        <w:widowControl/>
        <w:rPr>
          <w:rFonts w:ascii="Arial" w:hAnsi="Arial" w:cs="Arial"/>
        </w:rPr>
      </w:pPr>
    </w:p>
    <w:p w14:paraId="40C638F7" w14:textId="3643C587" w:rsidR="001A2868" w:rsidRPr="001A2868" w:rsidRDefault="00AD6D2E" w:rsidP="001A2868">
      <w:pPr>
        <w:pStyle w:val="NoSpacing"/>
        <w:rPr>
          <w:rFonts w:ascii="Arial" w:hAnsi="Arial" w:cs="Arial"/>
          <w:u w:val="single"/>
          <w:lang w:val="fr-FR"/>
        </w:rPr>
      </w:pPr>
      <w:proofErr w:type="gramStart"/>
      <w:r w:rsidRPr="00ED7E2D">
        <w:rPr>
          <w:rFonts w:ascii="Arial" w:eastAsia="MingLiU-ExtB" w:hAnsi="Arial" w:cs="Arial"/>
        </w:rPr>
        <w:t>DATE:</w:t>
      </w:r>
      <w:r w:rsidR="00ED7E2D">
        <w:rPr>
          <w:rFonts w:ascii="Arial" w:eastAsia="MingLiU-ExtB" w:hAnsi="Arial" w:cs="Arial"/>
        </w:rPr>
        <w:t>_</w:t>
      </w:r>
      <w:proofErr w:type="gramEnd"/>
      <w:r w:rsidR="00ED7E2D">
        <w:rPr>
          <w:rFonts w:ascii="Arial" w:eastAsia="MingLiU-ExtB" w:hAnsi="Arial" w:cs="Arial"/>
        </w:rPr>
        <w:t>___________________</w:t>
      </w:r>
      <w:r w:rsidR="000D798E">
        <w:rPr>
          <w:rFonts w:ascii="Arial" w:hAnsi="Arial" w:cs="Arial"/>
        </w:rPr>
        <w:tab/>
      </w:r>
      <w:r w:rsidR="00497DC6" w:rsidRPr="00834CB8">
        <w:rPr>
          <w:rFonts w:ascii="Arial" w:hAnsi="Arial" w:cs="Arial"/>
        </w:rPr>
        <w:tab/>
      </w:r>
      <w:r w:rsidR="001A2868" w:rsidRPr="001A2868">
        <w:rPr>
          <w:rFonts w:ascii="Arial" w:hAnsi="Arial" w:cs="Arial"/>
          <w:u w:val="single"/>
          <w:lang w:val="fr-FR"/>
        </w:rPr>
        <w:t>/s/</w:t>
      </w:r>
      <w:r w:rsidR="00ED7E2D">
        <w:rPr>
          <w:rFonts w:ascii="Arial" w:hAnsi="Arial" w:cs="Arial"/>
          <w:u w:val="single"/>
          <w:lang w:val="fr-FR"/>
        </w:rPr>
        <w:t>__________________________</w:t>
      </w:r>
    </w:p>
    <w:p w14:paraId="0F842AB5" w14:textId="0C502B86" w:rsidR="001A2868" w:rsidRPr="00ED7E2D" w:rsidRDefault="001A2868" w:rsidP="001A2868">
      <w:pPr>
        <w:pStyle w:val="NoSpacing"/>
        <w:rPr>
          <w:rFonts w:ascii="Arial" w:hAnsi="Arial" w:cs="Arial"/>
          <w:color w:val="FF0000"/>
          <w:lang w:val="fr-FR"/>
        </w:rPr>
      </w:pPr>
      <w:r w:rsidRPr="001A2868">
        <w:rPr>
          <w:rFonts w:ascii="Arial" w:hAnsi="Arial" w:cs="Arial"/>
          <w:lang w:val="fr-FR"/>
        </w:rPr>
        <w:tab/>
      </w:r>
      <w:r w:rsidRPr="001A2868">
        <w:rPr>
          <w:rFonts w:ascii="Arial" w:hAnsi="Arial" w:cs="Arial"/>
          <w:lang w:val="fr-FR"/>
        </w:rPr>
        <w:tab/>
      </w:r>
      <w:r w:rsidRPr="001A2868">
        <w:rPr>
          <w:rFonts w:ascii="Arial" w:hAnsi="Arial" w:cs="Arial"/>
          <w:lang w:val="fr-FR"/>
        </w:rPr>
        <w:tab/>
      </w:r>
      <w:r w:rsidRPr="001A2868">
        <w:rPr>
          <w:rFonts w:ascii="Arial" w:hAnsi="Arial" w:cs="Arial"/>
          <w:lang w:val="fr-FR"/>
        </w:rPr>
        <w:tab/>
      </w:r>
      <w:r w:rsidRPr="001A2868">
        <w:rPr>
          <w:rFonts w:ascii="Arial" w:hAnsi="Arial" w:cs="Arial"/>
          <w:lang w:val="fr-FR"/>
        </w:rPr>
        <w:tab/>
      </w:r>
      <w:r w:rsidRPr="001A2868">
        <w:rPr>
          <w:rFonts w:ascii="Arial" w:hAnsi="Arial" w:cs="Arial"/>
          <w:lang w:val="fr-FR"/>
        </w:rPr>
        <w:tab/>
      </w:r>
      <w:r w:rsidR="00ED7E2D" w:rsidRPr="00ED7E2D">
        <w:rPr>
          <w:rFonts w:ascii="Arial" w:hAnsi="Arial" w:cs="Arial"/>
          <w:color w:val="FF0000"/>
          <w:lang w:val="fr-FR"/>
        </w:rPr>
        <w:t xml:space="preserve">Attorney Name </w:t>
      </w:r>
    </w:p>
    <w:p w14:paraId="5C672676" w14:textId="50F7E68C" w:rsidR="001A2868" w:rsidRPr="00ED7E2D" w:rsidRDefault="001A2868" w:rsidP="001A2868">
      <w:pPr>
        <w:pStyle w:val="NoSpacing"/>
        <w:rPr>
          <w:rFonts w:ascii="Arial" w:hAnsi="Arial" w:cs="Arial"/>
          <w:color w:val="FF0000"/>
        </w:rPr>
      </w:pPr>
      <w:r w:rsidRPr="00ED7E2D">
        <w:rPr>
          <w:rFonts w:ascii="Arial" w:hAnsi="Arial" w:cs="Arial"/>
          <w:color w:val="FF0000"/>
          <w:lang w:val="fr-FR"/>
        </w:rPr>
        <w:tab/>
      </w:r>
      <w:r w:rsidRPr="00ED7E2D">
        <w:rPr>
          <w:rFonts w:ascii="Arial" w:hAnsi="Arial" w:cs="Arial"/>
          <w:color w:val="FF0000"/>
          <w:lang w:val="fr-FR"/>
        </w:rPr>
        <w:tab/>
      </w:r>
      <w:r w:rsidRPr="00ED7E2D">
        <w:rPr>
          <w:rFonts w:ascii="Arial" w:hAnsi="Arial" w:cs="Arial"/>
          <w:color w:val="FF0000"/>
          <w:lang w:val="fr-FR"/>
        </w:rPr>
        <w:tab/>
      </w:r>
      <w:r w:rsidRPr="00ED7E2D">
        <w:rPr>
          <w:rFonts w:ascii="Arial" w:hAnsi="Arial" w:cs="Arial"/>
          <w:color w:val="FF0000"/>
          <w:lang w:val="fr-FR"/>
        </w:rPr>
        <w:tab/>
      </w:r>
      <w:r w:rsidRPr="00ED7E2D">
        <w:rPr>
          <w:rFonts w:ascii="Arial" w:hAnsi="Arial" w:cs="Arial"/>
          <w:color w:val="FF0000"/>
          <w:lang w:val="fr-FR"/>
        </w:rPr>
        <w:tab/>
      </w:r>
      <w:r w:rsidRPr="00ED7E2D">
        <w:rPr>
          <w:rFonts w:ascii="Arial" w:hAnsi="Arial" w:cs="Arial"/>
          <w:color w:val="FF0000"/>
          <w:lang w:val="fr-FR"/>
        </w:rPr>
        <w:tab/>
      </w:r>
      <w:r w:rsidR="00ED7E2D" w:rsidRPr="00ED7E2D">
        <w:rPr>
          <w:rFonts w:ascii="Arial" w:hAnsi="Arial" w:cs="Arial"/>
          <w:color w:val="FF0000"/>
        </w:rPr>
        <w:t>Address 1</w:t>
      </w:r>
    </w:p>
    <w:p w14:paraId="7C3B6C5B" w14:textId="2166DFF3" w:rsidR="001A2868" w:rsidRPr="00ED7E2D" w:rsidRDefault="001A2868" w:rsidP="001A2868">
      <w:pPr>
        <w:pStyle w:val="NoSpacing"/>
        <w:rPr>
          <w:rFonts w:ascii="Arial" w:hAnsi="Arial" w:cs="Arial"/>
          <w:color w:val="FF0000"/>
        </w:rPr>
      </w:pP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r>
      <w:r w:rsidR="00ED7E2D" w:rsidRPr="00ED7E2D">
        <w:rPr>
          <w:rFonts w:ascii="Arial" w:hAnsi="Arial" w:cs="Arial"/>
          <w:color w:val="FF0000"/>
        </w:rPr>
        <w:t>Address 2</w:t>
      </w:r>
    </w:p>
    <w:p w14:paraId="0EB8EA0E" w14:textId="36D322A0" w:rsidR="001A2868" w:rsidRPr="00ED7E2D" w:rsidRDefault="001A2868" w:rsidP="001A2868">
      <w:pPr>
        <w:pStyle w:val="NoSpacing"/>
        <w:rPr>
          <w:rFonts w:ascii="Arial" w:hAnsi="Arial" w:cs="Arial"/>
          <w:color w:val="FF0000"/>
        </w:rPr>
      </w:pP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t>Tel</w:t>
      </w:r>
      <w:r w:rsidR="00ED7E2D" w:rsidRPr="00ED7E2D">
        <w:rPr>
          <w:rFonts w:ascii="Arial" w:hAnsi="Arial" w:cs="Arial"/>
          <w:color w:val="FF0000"/>
        </w:rPr>
        <w:t xml:space="preserve"> #:</w:t>
      </w:r>
      <w:r w:rsidRPr="00ED7E2D">
        <w:rPr>
          <w:rFonts w:ascii="Arial" w:hAnsi="Arial" w:cs="Arial"/>
          <w:color w:val="FF0000"/>
        </w:rPr>
        <w:t xml:space="preserve"> </w:t>
      </w:r>
    </w:p>
    <w:p w14:paraId="66F7CC76" w14:textId="05678BA9" w:rsidR="001A2868" w:rsidRPr="00ED7E2D" w:rsidRDefault="001A2868" w:rsidP="001A2868">
      <w:pPr>
        <w:pStyle w:val="NoSpacing"/>
        <w:ind w:left="4320"/>
        <w:rPr>
          <w:rFonts w:ascii="Arial" w:hAnsi="Arial" w:cs="Arial"/>
          <w:color w:val="FF0000"/>
        </w:rPr>
      </w:pPr>
      <w:r w:rsidRPr="00ED7E2D">
        <w:rPr>
          <w:rFonts w:ascii="Arial" w:hAnsi="Arial" w:cs="Arial"/>
          <w:color w:val="FF0000"/>
        </w:rPr>
        <w:t>Fax</w:t>
      </w:r>
      <w:r w:rsidR="00ED7E2D" w:rsidRPr="00ED7E2D">
        <w:rPr>
          <w:rFonts w:ascii="Arial" w:hAnsi="Arial" w:cs="Arial"/>
          <w:color w:val="FF0000"/>
        </w:rPr>
        <w:t xml:space="preserve"> #:</w:t>
      </w:r>
    </w:p>
    <w:p w14:paraId="4B6BBF9B" w14:textId="7AA26A86" w:rsidR="001A2868" w:rsidRPr="00ED7E2D" w:rsidRDefault="001A2868" w:rsidP="001A2868">
      <w:pPr>
        <w:pStyle w:val="NoSpacing"/>
        <w:rPr>
          <w:rFonts w:ascii="Arial" w:hAnsi="Arial" w:cs="Arial"/>
          <w:color w:val="FF0000"/>
        </w:rPr>
      </w:pP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r>
      <w:r w:rsidR="00ED7E2D" w:rsidRPr="00ED7E2D">
        <w:rPr>
          <w:rFonts w:ascii="Arial" w:hAnsi="Arial" w:cs="Arial"/>
          <w:color w:val="FF0000"/>
        </w:rPr>
        <w:t>Email:</w:t>
      </w:r>
    </w:p>
    <w:p w14:paraId="064B5E3E" w14:textId="68865494" w:rsidR="00AD6D2E" w:rsidRPr="00ED7E2D" w:rsidRDefault="001A2868" w:rsidP="001A2868">
      <w:pPr>
        <w:pStyle w:val="NoSpacing"/>
        <w:rPr>
          <w:rFonts w:ascii="Arial" w:hAnsi="Arial" w:cs="Arial"/>
          <w:color w:val="FF0000"/>
        </w:rPr>
      </w:pP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r>
      <w:r w:rsidRPr="00ED7E2D">
        <w:rPr>
          <w:rFonts w:ascii="Arial" w:hAnsi="Arial" w:cs="Arial"/>
          <w:color w:val="FF0000"/>
        </w:rPr>
        <w:tab/>
        <w:t>Attorney for Debtor</w:t>
      </w:r>
    </w:p>
    <w:p w14:paraId="04678EAE" w14:textId="77777777" w:rsidR="001A2868" w:rsidRPr="00A7224C" w:rsidRDefault="001A2868" w:rsidP="001A2868">
      <w:pPr>
        <w:pStyle w:val="NoSpacing"/>
        <w:rPr>
          <w:rFonts w:ascii="Arial" w:hAnsi="Arial" w:cs="Arial"/>
        </w:rPr>
      </w:pPr>
    </w:p>
    <w:p w14:paraId="146B1338" w14:textId="229A40B1" w:rsidR="00AD6D2E" w:rsidRDefault="00AD6D2E">
      <w:pPr>
        <w:jc w:val="center"/>
        <w:rPr>
          <w:rFonts w:ascii="Arial" w:eastAsia="MingLiU-ExtB" w:hAnsi="Arial" w:cs="Arial"/>
          <w:b/>
          <w:bCs/>
          <w:u w:val="single"/>
        </w:rPr>
      </w:pPr>
      <w:r w:rsidRPr="00A7224C">
        <w:rPr>
          <w:rFonts w:ascii="Arial" w:eastAsia="MingLiU-ExtB" w:hAnsi="Arial" w:cs="Arial"/>
          <w:b/>
          <w:bCs/>
          <w:u w:val="single"/>
        </w:rPr>
        <w:t>ORDER</w:t>
      </w:r>
    </w:p>
    <w:p w14:paraId="12B0926E" w14:textId="1AEE4E6B" w:rsidR="008A4F8E" w:rsidRDefault="008A4F8E" w:rsidP="008A4F8E">
      <w:pPr>
        <w:jc w:val="both"/>
        <w:rPr>
          <w:rFonts w:ascii="Arial" w:eastAsia="MingLiU-ExtB" w:hAnsi="Arial" w:cs="Arial"/>
          <w:b/>
          <w:bCs/>
          <w:u w:val="single"/>
        </w:rPr>
      </w:pPr>
    </w:p>
    <w:p w14:paraId="02DB2733" w14:textId="2E4C9649" w:rsidR="008A4F8E" w:rsidRDefault="008A4F8E" w:rsidP="00C67C9D">
      <w:pPr>
        <w:spacing w:line="480" w:lineRule="auto"/>
        <w:ind w:firstLine="720"/>
        <w:rPr>
          <w:rFonts w:ascii="Arial" w:hAnsi="Arial" w:cs="Arial"/>
          <w:color w:val="000000"/>
        </w:rPr>
      </w:pPr>
      <w:r>
        <w:rPr>
          <w:rFonts w:ascii="Arial" w:hAnsi="Arial" w:cs="Arial"/>
          <w:color w:val="000000"/>
        </w:rPr>
        <w:t>Upon the filing of the</w:t>
      </w:r>
      <w:r w:rsidR="00A15074">
        <w:rPr>
          <w:rFonts w:ascii="Arial" w:hAnsi="Arial" w:cs="Arial"/>
          <w:color w:val="000000"/>
        </w:rPr>
        <w:t xml:space="preserve"> </w:t>
      </w:r>
      <w:r>
        <w:rPr>
          <w:rFonts w:ascii="Arial" w:hAnsi="Arial" w:cs="Arial"/>
          <w:color w:val="000000"/>
        </w:rPr>
        <w:t>Application for</w:t>
      </w:r>
      <w:r w:rsidR="00C67C9D">
        <w:rPr>
          <w:rFonts w:ascii="Arial" w:hAnsi="Arial" w:cs="Arial"/>
          <w:color w:val="000000"/>
        </w:rPr>
        <w:t xml:space="preserve"> </w:t>
      </w:r>
      <w:r w:rsidR="00FE3DDE">
        <w:rPr>
          <w:rFonts w:ascii="Arial" w:hAnsi="Arial" w:cs="Arial"/>
          <w:color w:val="000000"/>
        </w:rPr>
        <w:t xml:space="preserve">Compensation by </w:t>
      </w:r>
      <w:r w:rsidR="00ED7E2D">
        <w:rPr>
          <w:rFonts w:ascii="Arial" w:hAnsi="Arial" w:cs="Arial"/>
          <w:color w:val="000000"/>
        </w:rPr>
        <w:t xml:space="preserve">____________________ </w:t>
      </w:r>
      <w:r w:rsidR="00FE3DDE">
        <w:rPr>
          <w:rFonts w:ascii="Arial" w:hAnsi="Arial" w:cs="Arial"/>
          <w:color w:val="000000"/>
        </w:rPr>
        <w:t xml:space="preserve">for </w:t>
      </w:r>
      <w:r w:rsidR="00C67C9D">
        <w:rPr>
          <w:rFonts w:ascii="Arial" w:hAnsi="Arial" w:cs="Arial"/>
          <w:color w:val="000000"/>
        </w:rPr>
        <w:t>s</w:t>
      </w:r>
      <w:r w:rsidR="00FE3DDE">
        <w:rPr>
          <w:rFonts w:ascii="Arial" w:hAnsi="Arial" w:cs="Arial"/>
          <w:color w:val="000000"/>
        </w:rPr>
        <w:t xml:space="preserve">ervices </w:t>
      </w:r>
      <w:r w:rsidR="00C67C9D">
        <w:rPr>
          <w:rFonts w:ascii="Arial" w:hAnsi="Arial" w:cs="Arial"/>
          <w:color w:val="000000"/>
        </w:rPr>
        <w:t>r</w:t>
      </w:r>
      <w:r w:rsidR="00FE3DDE">
        <w:rPr>
          <w:rFonts w:ascii="Arial" w:hAnsi="Arial" w:cs="Arial"/>
          <w:color w:val="000000"/>
        </w:rPr>
        <w:t xml:space="preserve">endered from </w:t>
      </w:r>
      <w:r w:rsidR="00ED7E2D">
        <w:rPr>
          <w:rFonts w:ascii="Arial" w:hAnsi="Arial" w:cs="Arial"/>
          <w:color w:val="000000"/>
        </w:rPr>
        <w:t xml:space="preserve">____________________ </w:t>
      </w:r>
      <w:r w:rsidR="00FE3DDE">
        <w:rPr>
          <w:rFonts w:ascii="Arial" w:hAnsi="Arial" w:cs="Arial"/>
          <w:color w:val="000000"/>
        </w:rPr>
        <w:t>through</w:t>
      </w:r>
      <w:r w:rsidR="00ED7E2D">
        <w:rPr>
          <w:rFonts w:ascii="Arial" w:hAnsi="Arial" w:cs="Arial"/>
          <w:color w:val="000000"/>
        </w:rPr>
        <w:t xml:space="preserve"> ____________________</w:t>
      </w:r>
      <w:r w:rsidR="00FE3DDE">
        <w:rPr>
          <w:rFonts w:ascii="Arial" w:hAnsi="Arial" w:cs="Arial"/>
          <w:color w:val="000000"/>
        </w:rPr>
        <w:t xml:space="preserve"> (the “Application”) seeking approval of a</w:t>
      </w:r>
      <w:r>
        <w:rPr>
          <w:rFonts w:ascii="Arial" w:hAnsi="Arial" w:cs="Arial"/>
          <w:color w:val="000000"/>
        </w:rPr>
        <w:t xml:space="preserve">ttorney’s </w:t>
      </w:r>
      <w:r w:rsidR="00FE3DDE">
        <w:rPr>
          <w:rFonts w:ascii="Arial" w:hAnsi="Arial" w:cs="Arial"/>
          <w:color w:val="000000"/>
        </w:rPr>
        <w:t>f</w:t>
      </w:r>
      <w:r>
        <w:rPr>
          <w:rFonts w:ascii="Arial" w:hAnsi="Arial" w:cs="Arial"/>
          <w:color w:val="000000"/>
        </w:rPr>
        <w:t xml:space="preserve">ees and </w:t>
      </w:r>
      <w:r w:rsidR="00FE3DDE">
        <w:rPr>
          <w:rFonts w:ascii="Arial" w:hAnsi="Arial" w:cs="Arial"/>
          <w:color w:val="000000"/>
        </w:rPr>
        <w:t>e</w:t>
      </w:r>
      <w:r>
        <w:rPr>
          <w:rFonts w:ascii="Arial" w:hAnsi="Arial" w:cs="Arial"/>
          <w:color w:val="000000"/>
        </w:rPr>
        <w:t>xpenses</w:t>
      </w:r>
      <w:r w:rsidR="00723264">
        <w:rPr>
          <w:rFonts w:ascii="Arial" w:hAnsi="Arial" w:cs="Arial"/>
          <w:color w:val="000000"/>
        </w:rPr>
        <w:t xml:space="preserve"> in the total amount of $</w:t>
      </w:r>
      <w:r w:rsidR="00ED7E2D">
        <w:rPr>
          <w:rFonts w:ascii="Arial" w:hAnsi="Arial" w:cs="Arial"/>
          <w:color w:val="000000"/>
        </w:rPr>
        <w:t>__________</w:t>
      </w:r>
      <w:r w:rsidR="00E140C5">
        <w:rPr>
          <w:rFonts w:ascii="Arial" w:hAnsi="Arial" w:cs="Arial"/>
          <w:color w:val="000000"/>
        </w:rPr>
        <w:t xml:space="preserve">; the Chapter 13 Trustee having filed a Response stating that she does not object to the Application </w:t>
      </w:r>
      <w:r w:rsidR="00FE3DDE">
        <w:rPr>
          <w:rFonts w:ascii="Arial" w:hAnsi="Arial" w:cs="Arial"/>
          <w:color w:val="000000"/>
        </w:rPr>
        <w:t>[Doc</w:t>
      </w:r>
      <w:r w:rsidR="00ED7E2D">
        <w:rPr>
          <w:rFonts w:ascii="Arial" w:hAnsi="Arial" w:cs="Arial"/>
          <w:color w:val="000000"/>
        </w:rPr>
        <w:t xml:space="preserve"> #:____</w:t>
      </w:r>
      <w:r w:rsidR="00FE3DDE">
        <w:rPr>
          <w:rFonts w:ascii="Arial" w:hAnsi="Arial" w:cs="Arial"/>
          <w:color w:val="000000"/>
        </w:rPr>
        <w:t xml:space="preserve">] </w:t>
      </w:r>
      <w:r w:rsidR="00E140C5">
        <w:rPr>
          <w:rFonts w:ascii="Arial" w:hAnsi="Arial" w:cs="Arial"/>
          <w:color w:val="000000"/>
        </w:rPr>
        <w:t xml:space="preserve">and no </w:t>
      </w:r>
      <w:r w:rsidR="00FE3DDE">
        <w:rPr>
          <w:rFonts w:ascii="Arial" w:hAnsi="Arial" w:cs="Arial"/>
          <w:color w:val="000000"/>
        </w:rPr>
        <w:t xml:space="preserve">other </w:t>
      </w:r>
      <w:r w:rsidR="00E140C5">
        <w:rPr>
          <w:rFonts w:ascii="Arial" w:hAnsi="Arial" w:cs="Arial"/>
          <w:color w:val="000000"/>
        </w:rPr>
        <w:t>objection or response to the Application appearing of record;</w:t>
      </w:r>
      <w:r>
        <w:rPr>
          <w:rFonts w:ascii="Arial" w:hAnsi="Arial" w:cs="Arial"/>
          <w:color w:val="000000"/>
        </w:rPr>
        <w:t xml:space="preserve"> for good cause shown, it is accordingly</w:t>
      </w:r>
    </w:p>
    <w:p w14:paraId="39A437F9" w14:textId="47367EA4" w:rsidR="008A4F8E" w:rsidRDefault="008A4F8E" w:rsidP="00C67C9D">
      <w:pPr>
        <w:spacing w:line="480" w:lineRule="auto"/>
        <w:ind w:firstLine="720"/>
        <w:rPr>
          <w:rFonts w:ascii="Arial" w:hAnsi="Arial" w:cs="Arial"/>
          <w:color w:val="000000"/>
        </w:rPr>
      </w:pPr>
      <w:r w:rsidRPr="00C82EE2">
        <w:rPr>
          <w:rFonts w:ascii="Arial" w:hAnsi="Arial" w:cs="Arial"/>
          <w:b/>
          <w:bCs/>
          <w:color w:val="000000"/>
        </w:rPr>
        <w:lastRenderedPageBreak/>
        <w:t>ORDERED</w:t>
      </w:r>
      <w:r>
        <w:rPr>
          <w:rFonts w:ascii="Arial" w:hAnsi="Arial" w:cs="Arial"/>
          <w:color w:val="000000"/>
        </w:rPr>
        <w:t xml:space="preserve"> that the Application be and it is hereby </w:t>
      </w:r>
      <w:r w:rsidR="004E69B0">
        <w:rPr>
          <w:rFonts w:ascii="Arial" w:hAnsi="Arial" w:cs="Arial"/>
          <w:b/>
          <w:bCs/>
          <w:color w:val="000000"/>
        </w:rPr>
        <w:t>APPROVED</w:t>
      </w:r>
      <w:r>
        <w:rPr>
          <w:rFonts w:ascii="Arial" w:hAnsi="Arial" w:cs="Arial"/>
          <w:color w:val="000000"/>
        </w:rPr>
        <w:t xml:space="preserve"> in that the</w:t>
      </w:r>
      <w:r w:rsidR="00C67C9D">
        <w:rPr>
          <w:rFonts w:ascii="Arial" w:hAnsi="Arial" w:cs="Arial"/>
          <w:color w:val="000000"/>
        </w:rPr>
        <w:t xml:space="preserve"> </w:t>
      </w:r>
      <w:r>
        <w:rPr>
          <w:rFonts w:ascii="Arial" w:hAnsi="Arial" w:cs="Arial"/>
          <w:color w:val="000000"/>
        </w:rPr>
        <w:t>Debtor</w:t>
      </w:r>
      <w:r w:rsidR="00144B8D">
        <w:rPr>
          <w:rFonts w:ascii="Arial" w:hAnsi="Arial" w:cs="Arial"/>
          <w:color w:val="000000"/>
        </w:rPr>
        <w:t>’</w:t>
      </w:r>
      <w:r w:rsidR="00DA6B30">
        <w:rPr>
          <w:rFonts w:ascii="Arial" w:hAnsi="Arial" w:cs="Arial"/>
          <w:color w:val="000000"/>
        </w:rPr>
        <w:t>s</w:t>
      </w:r>
      <w:r>
        <w:rPr>
          <w:rFonts w:ascii="Arial" w:hAnsi="Arial" w:cs="Arial"/>
          <w:color w:val="000000"/>
        </w:rPr>
        <w:t xml:space="preserve"> Attorney is allowed fees</w:t>
      </w:r>
      <w:r w:rsidR="00723264">
        <w:rPr>
          <w:rFonts w:ascii="Arial" w:hAnsi="Arial" w:cs="Arial"/>
          <w:color w:val="000000"/>
        </w:rPr>
        <w:t xml:space="preserve"> for services rendered</w:t>
      </w:r>
      <w:r>
        <w:rPr>
          <w:rFonts w:ascii="Arial" w:hAnsi="Arial" w:cs="Arial"/>
          <w:color w:val="000000"/>
        </w:rPr>
        <w:t xml:space="preserve"> in the amount of</w:t>
      </w:r>
      <w:r w:rsidR="00FD4361">
        <w:rPr>
          <w:rFonts w:ascii="Arial" w:hAnsi="Arial" w:cs="Arial"/>
          <w:color w:val="000000"/>
        </w:rPr>
        <w:t xml:space="preserve"> </w:t>
      </w:r>
      <w:r w:rsidRPr="00A7224C">
        <w:rPr>
          <w:rFonts w:ascii="Arial" w:hAnsi="Arial" w:cs="Arial"/>
        </w:rPr>
        <w:t>$</w:t>
      </w:r>
      <w:r w:rsidR="00ED7E2D">
        <w:rPr>
          <w:rFonts w:ascii="Arial" w:hAnsi="Arial" w:cs="Arial"/>
        </w:rPr>
        <w:t>__________</w:t>
      </w:r>
      <w:r w:rsidR="000401BA">
        <w:rPr>
          <w:rFonts w:ascii="Arial" w:hAnsi="Arial" w:cs="Arial"/>
        </w:rPr>
        <w:t xml:space="preserve"> </w:t>
      </w:r>
      <w:r>
        <w:rPr>
          <w:rFonts w:ascii="Arial" w:hAnsi="Arial" w:cs="Arial"/>
          <w:color w:val="000000"/>
        </w:rPr>
        <w:t xml:space="preserve">and </w:t>
      </w:r>
      <w:r w:rsidR="00723264">
        <w:rPr>
          <w:rFonts w:ascii="Arial" w:hAnsi="Arial" w:cs="Arial"/>
          <w:color w:val="000000"/>
        </w:rPr>
        <w:t xml:space="preserve">reimbursement of </w:t>
      </w:r>
      <w:r>
        <w:rPr>
          <w:rFonts w:ascii="Arial" w:hAnsi="Arial" w:cs="Arial"/>
          <w:color w:val="000000"/>
        </w:rPr>
        <w:t>expenses in the</w:t>
      </w:r>
      <w:r w:rsidR="006A7BB2">
        <w:rPr>
          <w:rFonts w:ascii="Arial" w:hAnsi="Arial" w:cs="Arial"/>
          <w:color w:val="000000"/>
        </w:rPr>
        <w:t xml:space="preserve"> </w:t>
      </w:r>
      <w:r>
        <w:rPr>
          <w:rFonts w:ascii="Arial" w:hAnsi="Arial" w:cs="Arial"/>
          <w:color w:val="000000"/>
        </w:rPr>
        <w:t>amount of $</w:t>
      </w:r>
      <w:r w:rsidR="00ED7E2D">
        <w:rPr>
          <w:rFonts w:ascii="Arial" w:hAnsi="Arial" w:cs="Arial"/>
          <w:color w:val="000000"/>
        </w:rPr>
        <w:t>__________</w:t>
      </w:r>
      <w:r>
        <w:rPr>
          <w:rFonts w:ascii="Arial" w:hAnsi="Arial" w:cs="Arial"/>
          <w:color w:val="000000"/>
        </w:rPr>
        <w:t>, for a total amount of $</w:t>
      </w:r>
      <w:r w:rsidR="00ED7E2D">
        <w:rPr>
          <w:rFonts w:ascii="Arial" w:hAnsi="Arial" w:cs="Arial"/>
          <w:color w:val="000000"/>
        </w:rPr>
        <w:t>__________</w:t>
      </w:r>
      <w:r>
        <w:rPr>
          <w:rFonts w:ascii="Arial" w:hAnsi="Arial" w:cs="Arial"/>
          <w:color w:val="000000"/>
        </w:rPr>
        <w:t xml:space="preserve">, for the period </w:t>
      </w:r>
      <w:r w:rsidR="00FE3DDE">
        <w:rPr>
          <w:rFonts w:ascii="Arial" w:hAnsi="Arial" w:cs="Arial"/>
          <w:color w:val="000000"/>
        </w:rPr>
        <w:t xml:space="preserve">from </w:t>
      </w:r>
      <w:r w:rsidR="00ED7E2D">
        <w:rPr>
          <w:rFonts w:ascii="Arial" w:hAnsi="Arial" w:cs="Arial"/>
          <w:color w:val="000000"/>
        </w:rPr>
        <w:t>____________________</w:t>
      </w:r>
      <w:r w:rsidR="00FD21A4">
        <w:rPr>
          <w:rFonts w:ascii="Arial" w:hAnsi="Arial" w:cs="Arial"/>
          <w:color w:val="000000"/>
        </w:rPr>
        <w:t xml:space="preserve"> through </w:t>
      </w:r>
      <w:r w:rsidR="00ED7E2D">
        <w:rPr>
          <w:rFonts w:ascii="Arial" w:hAnsi="Arial" w:cs="Arial"/>
          <w:color w:val="000000"/>
        </w:rPr>
        <w:t>____________________</w:t>
      </w:r>
      <w:r w:rsidR="009A1A2E">
        <w:rPr>
          <w:rFonts w:ascii="Arial" w:hAnsi="Arial" w:cs="Arial"/>
          <w:color w:val="000000"/>
        </w:rPr>
        <w:t>.</w:t>
      </w:r>
    </w:p>
    <w:p w14:paraId="7D0324CE" w14:textId="5EF63AEB" w:rsidR="00FD21A4" w:rsidRDefault="00FD21A4" w:rsidP="00FD21A4"/>
    <w:p w14:paraId="7CA7E792" w14:textId="77777777" w:rsidR="00FD21A4" w:rsidRDefault="00FD21A4" w:rsidP="00FD21A4">
      <w:pPr>
        <w:tabs>
          <w:tab w:val="left" w:pos="5040"/>
        </w:tabs>
      </w:pPr>
      <w:r>
        <w:tab/>
      </w:r>
    </w:p>
    <w:p w14:paraId="2CCB3256" w14:textId="702EC620" w:rsidR="00462A77" w:rsidRPr="003B7849" w:rsidRDefault="00462A77" w:rsidP="00462A77">
      <w:pPr>
        <w:numPr>
          <w:ilvl w:val="12"/>
          <w:numId w:val="0"/>
        </w:numPr>
        <w:pBdr>
          <w:top w:val="single" w:sz="4" w:space="0" w:color="FFFFFF"/>
          <w:left w:val="single" w:sz="4" w:space="0" w:color="FFFFFF"/>
          <w:bottom w:val="single" w:sz="4" w:space="0" w:color="FFFFFF"/>
          <w:right w:val="single" w:sz="4" w:space="0" w:color="FFFFFF"/>
        </w:pBdr>
        <w:tabs>
          <w:tab w:val="left" w:pos="360"/>
          <w:tab w:val="left" w:pos="990"/>
          <w:tab w:val="left" w:pos="1350"/>
          <w:tab w:val="left" w:pos="3780"/>
          <w:tab w:val="left" w:pos="5220"/>
          <w:tab w:val="left" w:pos="5400"/>
          <w:tab w:val="left" w:pos="6120"/>
          <w:tab w:val="left" w:pos="6840"/>
          <w:tab w:val="left" w:pos="7560"/>
          <w:tab w:val="left" w:pos="8280"/>
          <w:tab w:val="left" w:pos="9000"/>
        </w:tabs>
        <w:rPr>
          <w:rFonts w:ascii="Arial" w:hAnsi="Arial" w:cs="Arial"/>
        </w:rPr>
      </w:pPr>
      <w:r w:rsidRPr="003B7849">
        <w:rPr>
          <w:rFonts w:ascii="Arial" w:hAnsi="Arial" w:cs="Arial"/>
        </w:rPr>
        <w:t>D</w:t>
      </w:r>
      <w:r>
        <w:rPr>
          <w:rFonts w:ascii="Arial" w:hAnsi="Arial" w:cs="Arial"/>
        </w:rPr>
        <w:t>ATE</w:t>
      </w:r>
      <w:r w:rsidRPr="003B7849">
        <w:rPr>
          <w:rFonts w:ascii="Arial" w:hAnsi="Arial" w:cs="Arial"/>
        </w:rPr>
        <w:t>: __________________</w:t>
      </w:r>
      <w:r w:rsidRPr="003B7849">
        <w:rPr>
          <w:rFonts w:ascii="Arial" w:hAnsi="Arial" w:cs="Arial"/>
        </w:rPr>
        <w:tab/>
      </w:r>
      <w:r w:rsidRPr="003B7849">
        <w:rPr>
          <w:rFonts w:ascii="Arial" w:hAnsi="Arial" w:cs="Arial"/>
        </w:rPr>
        <w:tab/>
        <w:t>___________________________</w:t>
      </w:r>
    </w:p>
    <w:p w14:paraId="0A56DBEC" w14:textId="77777777" w:rsidR="00462A77" w:rsidRPr="003B7849" w:rsidRDefault="00462A77" w:rsidP="00462A77">
      <w:pPr>
        <w:numPr>
          <w:ilvl w:val="12"/>
          <w:numId w:val="0"/>
        </w:numPr>
        <w:pBdr>
          <w:top w:val="single" w:sz="4" w:space="0" w:color="FFFFFF"/>
          <w:left w:val="single" w:sz="4" w:space="0" w:color="FFFFFF"/>
          <w:bottom w:val="single" w:sz="4" w:space="0" w:color="FFFFFF"/>
          <w:right w:val="single" w:sz="4" w:space="0" w:color="FFFFFF"/>
        </w:pBdr>
        <w:tabs>
          <w:tab w:val="left" w:pos="360"/>
          <w:tab w:val="left" w:pos="990"/>
          <w:tab w:val="left" w:pos="1350"/>
          <w:tab w:val="left" w:pos="3780"/>
          <w:tab w:val="left" w:pos="5220"/>
          <w:tab w:val="left" w:pos="5400"/>
          <w:tab w:val="left" w:pos="6120"/>
          <w:tab w:val="left" w:pos="6840"/>
          <w:tab w:val="left" w:pos="7560"/>
          <w:tab w:val="left" w:pos="8280"/>
          <w:tab w:val="left" w:pos="9000"/>
        </w:tabs>
        <w:ind w:firstLine="4860"/>
        <w:rPr>
          <w:rFonts w:ascii="Arial" w:hAnsi="Arial" w:cs="Arial"/>
        </w:rPr>
      </w:pPr>
      <w:r w:rsidRPr="003B7849">
        <w:rPr>
          <w:rFonts w:ascii="Arial" w:hAnsi="Arial" w:cs="Arial"/>
        </w:rPr>
        <w:tab/>
        <w:t>United States Bankruptcy Judge</w:t>
      </w:r>
    </w:p>
    <w:p w14:paraId="6105CD2E" w14:textId="77777777" w:rsidR="005C62F9" w:rsidRDefault="005C62F9">
      <w:pPr>
        <w:rPr>
          <w:rFonts w:ascii="Arial" w:hAnsi="Arial" w:cs="Arial"/>
          <w:b/>
          <w:bCs/>
        </w:rPr>
      </w:pPr>
    </w:p>
    <w:p w14:paraId="6B17527C" w14:textId="77777777" w:rsidR="00462A77" w:rsidRDefault="00462A77">
      <w:pPr>
        <w:rPr>
          <w:rFonts w:ascii="Arial" w:hAnsi="Arial" w:cs="Arial"/>
          <w:b/>
          <w:bCs/>
        </w:rPr>
      </w:pPr>
    </w:p>
    <w:p w14:paraId="19E4E539" w14:textId="4D73B5EE" w:rsidR="00AD6D2E" w:rsidRPr="008A4F8E" w:rsidRDefault="00AD6D2E">
      <w:pPr>
        <w:rPr>
          <w:rFonts w:ascii="Arial" w:hAnsi="Arial" w:cs="Arial"/>
          <w:b/>
          <w:bCs/>
        </w:rPr>
      </w:pPr>
      <w:r w:rsidRPr="008A4F8E">
        <w:rPr>
          <w:rFonts w:ascii="Arial" w:hAnsi="Arial" w:cs="Arial"/>
          <w:b/>
          <w:bCs/>
        </w:rPr>
        <w:t xml:space="preserve">Order </w:t>
      </w:r>
      <w:r w:rsidR="008A4F8E" w:rsidRPr="008A4F8E">
        <w:rPr>
          <w:rFonts w:ascii="Arial" w:hAnsi="Arial" w:cs="Arial"/>
          <w:b/>
          <w:bCs/>
        </w:rPr>
        <w:t>prepared by</w:t>
      </w:r>
      <w:r w:rsidRPr="008A4F8E">
        <w:rPr>
          <w:rFonts w:ascii="Arial" w:hAnsi="Arial" w:cs="Arial"/>
          <w:b/>
          <w:bCs/>
        </w:rPr>
        <w:t>:</w:t>
      </w:r>
    </w:p>
    <w:p w14:paraId="6310C573" w14:textId="77777777" w:rsidR="008A4F8E" w:rsidRPr="00A7224C" w:rsidRDefault="008A4F8E">
      <w:pPr>
        <w:rPr>
          <w:rFonts w:ascii="Arial" w:hAnsi="Arial" w:cs="Arial"/>
        </w:rPr>
      </w:pPr>
    </w:p>
    <w:p w14:paraId="1A3F5DE7" w14:textId="5932985A" w:rsidR="001A2868" w:rsidRPr="00462A77" w:rsidRDefault="00462A77">
      <w:pPr>
        <w:widowControl/>
        <w:rPr>
          <w:rFonts w:ascii="Arial" w:hAnsi="Arial" w:cs="Arial"/>
          <w:color w:val="FF0000"/>
        </w:rPr>
      </w:pPr>
      <w:bookmarkStart w:id="0" w:name="_Hlk141188156"/>
      <w:r w:rsidRPr="00462A77">
        <w:rPr>
          <w:rFonts w:ascii="Arial" w:hAnsi="Arial" w:cs="Arial"/>
          <w:b/>
          <w:bCs/>
          <w:color w:val="FF0000"/>
        </w:rPr>
        <w:t>Debtor’s Attorney</w:t>
      </w:r>
      <w:r w:rsidR="001A2868" w:rsidRPr="00462A77">
        <w:rPr>
          <w:rFonts w:ascii="Arial" w:hAnsi="Arial" w:cs="Arial"/>
          <w:b/>
          <w:bCs/>
          <w:color w:val="FF0000"/>
        </w:rPr>
        <w:t xml:space="preserve"> </w:t>
      </w:r>
      <w:r w:rsidR="001A2868" w:rsidRPr="00462A77">
        <w:rPr>
          <w:rFonts w:ascii="Arial" w:hAnsi="Arial" w:cs="Arial"/>
          <w:b/>
          <w:bCs/>
          <w:color w:val="FF0000"/>
        </w:rPr>
        <w:br/>
      </w:r>
      <w:r w:rsidRPr="00462A77">
        <w:rPr>
          <w:rFonts w:ascii="Arial" w:hAnsi="Arial" w:cs="Arial"/>
          <w:color w:val="FF0000"/>
        </w:rPr>
        <w:t>Address 1</w:t>
      </w:r>
    </w:p>
    <w:p w14:paraId="050B9CB3" w14:textId="024D3B6D" w:rsidR="00462A77" w:rsidRPr="00462A77" w:rsidRDefault="00462A77">
      <w:pPr>
        <w:widowControl/>
        <w:rPr>
          <w:rFonts w:ascii="Arial" w:hAnsi="Arial" w:cs="Arial"/>
          <w:color w:val="FF0000"/>
        </w:rPr>
      </w:pPr>
      <w:r w:rsidRPr="00462A77">
        <w:rPr>
          <w:rFonts w:ascii="Arial" w:hAnsi="Arial" w:cs="Arial"/>
          <w:color w:val="FF0000"/>
        </w:rPr>
        <w:t>Address 2</w:t>
      </w:r>
    </w:p>
    <w:p w14:paraId="6CAB15E5" w14:textId="34722698" w:rsidR="00AD6D2E" w:rsidRPr="00462A77" w:rsidRDefault="008A4F8E">
      <w:pPr>
        <w:widowControl/>
        <w:rPr>
          <w:rFonts w:ascii="Arial" w:hAnsi="Arial" w:cs="Arial"/>
          <w:color w:val="FF0000"/>
        </w:rPr>
      </w:pPr>
      <w:r w:rsidRPr="00462A77">
        <w:rPr>
          <w:rFonts w:ascii="Arial" w:hAnsi="Arial" w:cs="Arial"/>
          <w:color w:val="FF0000"/>
        </w:rPr>
        <w:t>ATTORNEY FOR DEBTOR</w:t>
      </w:r>
    </w:p>
    <w:bookmarkEnd w:id="0"/>
    <w:p w14:paraId="4ECCF44F" w14:textId="77777777" w:rsidR="008A4F8E" w:rsidRPr="00A7224C" w:rsidRDefault="008A4F8E">
      <w:pPr>
        <w:widowControl/>
        <w:rPr>
          <w:rFonts w:ascii="Arial" w:hAnsi="Arial" w:cs="Arial"/>
        </w:rPr>
      </w:pPr>
    </w:p>
    <w:p w14:paraId="7A73F0AB" w14:textId="4CF64550" w:rsidR="00AD6D2E" w:rsidRPr="008A4F8E" w:rsidRDefault="00AD6D2E">
      <w:pPr>
        <w:widowControl/>
        <w:rPr>
          <w:rFonts w:ascii="Arial" w:hAnsi="Arial" w:cs="Arial"/>
          <w:b/>
          <w:bCs/>
        </w:rPr>
      </w:pPr>
      <w:r w:rsidRPr="008A4F8E">
        <w:rPr>
          <w:rFonts w:ascii="Arial" w:hAnsi="Arial" w:cs="Arial"/>
          <w:b/>
          <w:bCs/>
        </w:rPr>
        <w:t xml:space="preserve">Copies </w:t>
      </w:r>
      <w:r w:rsidR="008A4F8E" w:rsidRPr="008A4F8E">
        <w:rPr>
          <w:rFonts w:ascii="Arial" w:hAnsi="Arial" w:cs="Arial"/>
          <w:b/>
          <w:bCs/>
        </w:rPr>
        <w:t>t</w:t>
      </w:r>
      <w:r w:rsidRPr="008A4F8E">
        <w:rPr>
          <w:rFonts w:ascii="Arial" w:hAnsi="Arial" w:cs="Arial"/>
          <w:b/>
          <w:bCs/>
        </w:rPr>
        <w:t xml:space="preserve">o: </w:t>
      </w:r>
    </w:p>
    <w:p w14:paraId="577FCCDB" w14:textId="77777777" w:rsidR="008A4F8E" w:rsidRPr="00A7224C" w:rsidRDefault="008A4F8E">
      <w:pPr>
        <w:widowControl/>
        <w:rPr>
          <w:rFonts w:ascii="Arial" w:hAnsi="Arial" w:cs="Arial"/>
        </w:rPr>
      </w:pPr>
    </w:p>
    <w:p w14:paraId="46F788DA" w14:textId="77777777" w:rsidR="00462A77" w:rsidRPr="00462A77" w:rsidRDefault="00462A77" w:rsidP="00462A77">
      <w:pPr>
        <w:widowControl/>
        <w:rPr>
          <w:rFonts w:ascii="Arial" w:hAnsi="Arial" w:cs="Arial"/>
          <w:color w:val="FF0000"/>
        </w:rPr>
      </w:pPr>
      <w:r w:rsidRPr="00462A77">
        <w:rPr>
          <w:rFonts w:ascii="Arial" w:hAnsi="Arial" w:cs="Arial"/>
          <w:b/>
          <w:bCs/>
          <w:color w:val="FF0000"/>
        </w:rPr>
        <w:t xml:space="preserve">Debtor’s Attorney </w:t>
      </w:r>
      <w:r w:rsidRPr="00462A77">
        <w:rPr>
          <w:rFonts w:ascii="Arial" w:hAnsi="Arial" w:cs="Arial"/>
          <w:b/>
          <w:bCs/>
          <w:color w:val="FF0000"/>
        </w:rPr>
        <w:br/>
      </w:r>
      <w:r w:rsidRPr="00462A77">
        <w:rPr>
          <w:rFonts w:ascii="Arial" w:hAnsi="Arial" w:cs="Arial"/>
          <w:color w:val="FF0000"/>
        </w:rPr>
        <w:t>Address 1</w:t>
      </w:r>
    </w:p>
    <w:p w14:paraId="2149F86D" w14:textId="77777777" w:rsidR="00462A77" w:rsidRPr="00462A77" w:rsidRDefault="00462A77" w:rsidP="00462A77">
      <w:pPr>
        <w:widowControl/>
        <w:rPr>
          <w:rFonts w:ascii="Arial" w:hAnsi="Arial" w:cs="Arial"/>
          <w:color w:val="FF0000"/>
        </w:rPr>
      </w:pPr>
      <w:r w:rsidRPr="00462A77">
        <w:rPr>
          <w:rFonts w:ascii="Arial" w:hAnsi="Arial" w:cs="Arial"/>
          <w:color w:val="FF0000"/>
        </w:rPr>
        <w:t>Address 2</w:t>
      </w:r>
    </w:p>
    <w:p w14:paraId="2DCC3049" w14:textId="77777777" w:rsidR="00462A77" w:rsidRPr="00462A77" w:rsidRDefault="00462A77" w:rsidP="00462A77">
      <w:pPr>
        <w:widowControl/>
        <w:rPr>
          <w:rFonts w:ascii="Arial" w:hAnsi="Arial" w:cs="Arial"/>
          <w:color w:val="FF0000"/>
        </w:rPr>
      </w:pPr>
      <w:r w:rsidRPr="00462A77">
        <w:rPr>
          <w:rFonts w:ascii="Arial" w:hAnsi="Arial" w:cs="Arial"/>
          <w:color w:val="FF0000"/>
        </w:rPr>
        <w:t>ATTORNEY FOR DEBTOR</w:t>
      </w:r>
    </w:p>
    <w:p w14:paraId="017F6D2B" w14:textId="108BC990" w:rsidR="008A4F8E" w:rsidRPr="00462A77" w:rsidRDefault="008A4F8E">
      <w:pPr>
        <w:widowControl/>
        <w:rPr>
          <w:rFonts w:ascii="Arial" w:hAnsi="Arial" w:cs="Arial"/>
          <w:b/>
          <w:bCs/>
          <w:color w:val="FF0000"/>
        </w:rPr>
      </w:pPr>
    </w:p>
    <w:p w14:paraId="40719F51" w14:textId="35833B04" w:rsidR="004018BD" w:rsidRPr="00462A77" w:rsidRDefault="00462A77" w:rsidP="00CA2351">
      <w:pPr>
        <w:rPr>
          <w:rFonts w:ascii="Arial" w:hAnsi="Arial" w:cs="Arial"/>
          <w:color w:val="FF0000"/>
        </w:rPr>
      </w:pPr>
      <w:r w:rsidRPr="00462A77">
        <w:rPr>
          <w:rFonts w:ascii="Arial" w:hAnsi="Arial" w:cs="Arial"/>
          <w:b/>
          <w:bCs/>
          <w:color w:val="FF0000"/>
        </w:rPr>
        <w:t>Debtor</w:t>
      </w:r>
      <w:r w:rsidR="004018BD" w:rsidRPr="00462A77">
        <w:rPr>
          <w:rFonts w:ascii="Arial" w:hAnsi="Arial" w:cs="Arial"/>
          <w:b/>
          <w:bCs/>
          <w:color w:val="FF0000"/>
        </w:rPr>
        <w:br/>
      </w:r>
      <w:r w:rsidRPr="00462A77">
        <w:rPr>
          <w:rFonts w:ascii="Arial" w:hAnsi="Arial" w:cs="Arial"/>
          <w:color w:val="FF0000"/>
        </w:rPr>
        <w:t>Address 1</w:t>
      </w:r>
    </w:p>
    <w:p w14:paraId="067BC885" w14:textId="52374F36" w:rsidR="00462A77" w:rsidRPr="00462A77" w:rsidRDefault="00462A77" w:rsidP="00CA2351">
      <w:pPr>
        <w:rPr>
          <w:rFonts w:ascii="Arial" w:hAnsi="Arial" w:cs="Arial"/>
          <w:color w:val="FF0000"/>
        </w:rPr>
      </w:pPr>
      <w:r w:rsidRPr="00462A77">
        <w:rPr>
          <w:rFonts w:ascii="Arial" w:hAnsi="Arial" w:cs="Arial"/>
          <w:color w:val="FF0000"/>
        </w:rPr>
        <w:t>Address 2</w:t>
      </w:r>
    </w:p>
    <w:p w14:paraId="63473737" w14:textId="149C04D2" w:rsidR="00144B8D" w:rsidRPr="00462A77" w:rsidRDefault="00144B8D" w:rsidP="00CA2351">
      <w:pPr>
        <w:rPr>
          <w:rFonts w:ascii="Arial" w:hAnsi="Arial" w:cs="Arial"/>
          <w:color w:val="FF0000"/>
        </w:rPr>
      </w:pPr>
      <w:r w:rsidRPr="00462A77">
        <w:rPr>
          <w:rFonts w:ascii="Arial" w:hAnsi="Arial" w:cs="Arial"/>
          <w:color w:val="FF0000"/>
        </w:rPr>
        <w:t>DEBTOR</w:t>
      </w:r>
    </w:p>
    <w:p w14:paraId="14E12BB6" w14:textId="77777777" w:rsidR="00AD6D2E" w:rsidRPr="00A7224C" w:rsidRDefault="00AD6D2E">
      <w:pPr>
        <w:rPr>
          <w:rFonts w:ascii="Arial" w:hAnsi="Arial" w:cs="Arial"/>
        </w:rPr>
      </w:pPr>
    </w:p>
    <w:p w14:paraId="1D5694C6" w14:textId="77777777" w:rsidR="00AD6D2E" w:rsidRPr="008A4F8E" w:rsidRDefault="00AD6D2E">
      <w:pPr>
        <w:rPr>
          <w:rFonts w:ascii="Arial" w:hAnsi="Arial" w:cs="Arial"/>
          <w:b/>
          <w:bCs/>
        </w:rPr>
      </w:pPr>
      <w:r w:rsidRPr="008A4F8E">
        <w:rPr>
          <w:rFonts w:ascii="Arial" w:hAnsi="Arial" w:cs="Arial"/>
          <w:b/>
          <w:bCs/>
        </w:rPr>
        <w:t>Diana S. Daugherty</w:t>
      </w:r>
    </w:p>
    <w:p w14:paraId="2EBFCC94" w14:textId="0F181260" w:rsidR="00F969DD" w:rsidRDefault="00AD6D2E">
      <w:pPr>
        <w:widowControl/>
        <w:rPr>
          <w:rFonts w:ascii="Arial" w:hAnsi="Arial" w:cs="Arial"/>
        </w:rPr>
      </w:pPr>
      <w:r w:rsidRPr="00A7224C">
        <w:rPr>
          <w:rFonts w:ascii="Arial" w:hAnsi="Arial" w:cs="Arial"/>
        </w:rPr>
        <w:t>P.O. Box 430908</w:t>
      </w:r>
    </w:p>
    <w:p w14:paraId="26DB7BCC" w14:textId="7CC5033D" w:rsidR="00AD6D2E" w:rsidRDefault="00AD6D2E">
      <w:pPr>
        <w:widowControl/>
        <w:rPr>
          <w:rFonts w:ascii="Arial" w:hAnsi="Arial" w:cs="Arial"/>
        </w:rPr>
      </w:pPr>
      <w:r w:rsidRPr="00A7224C">
        <w:rPr>
          <w:rFonts w:ascii="Arial" w:hAnsi="Arial" w:cs="Arial"/>
        </w:rPr>
        <w:t>St. Louis, MO 63143</w:t>
      </w:r>
    </w:p>
    <w:p w14:paraId="2D1A2389" w14:textId="5B809C39" w:rsidR="008A4F8E" w:rsidRPr="00A7224C" w:rsidRDefault="008A4F8E">
      <w:pPr>
        <w:widowControl/>
        <w:rPr>
          <w:rFonts w:ascii="Arial" w:hAnsi="Arial" w:cs="Arial"/>
        </w:rPr>
      </w:pPr>
      <w:r>
        <w:rPr>
          <w:rFonts w:ascii="Arial" w:hAnsi="Arial" w:cs="Arial"/>
        </w:rPr>
        <w:t>CHAPTER 13 TRUSTEE</w:t>
      </w:r>
    </w:p>
    <w:p w14:paraId="4D28FC3A" w14:textId="77777777" w:rsidR="00AD6D2E" w:rsidRPr="00A7224C" w:rsidRDefault="00AD6D2E">
      <w:pPr>
        <w:rPr>
          <w:rFonts w:ascii="Arial" w:hAnsi="Arial" w:cs="Arial"/>
        </w:rPr>
      </w:pPr>
    </w:p>
    <w:p w14:paraId="32196B03" w14:textId="3F35CE4F" w:rsidR="008A4F8E" w:rsidRDefault="008A4F8E">
      <w:pPr>
        <w:widowControl/>
        <w:rPr>
          <w:rFonts w:ascii="Arial" w:hAnsi="Arial" w:cs="Arial"/>
        </w:rPr>
      </w:pPr>
      <w:r w:rsidRPr="008A4F8E">
        <w:rPr>
          <w:rFonts w:ascii="Arial" w:hAnsi="Arial" w:cs="Arial"/>
          <w:b/>
          <w:bCs/>
        </w:rPr>
        <w:t>Office of U</w:t>
      </w:r>
      <w:r>
        <w:rPr>
          <w:rFonts w:ascii="Arial" w:hAnsi="Arial" w:cs="Arial"/>
          <w:b/>
          <w:bCs/>
        </w:rPr>
        <w:t>.</w:t>
      </w:r>
      <w:r w:rsidRPr="008A4F8E">
        <w:rPr>
          <w:rFonts w:ascii="Arial" w:hAnsi="Arial" w:cs="Arial"/>
          <w:b/>
          <w:bCs/>
        </w:rPr>
        <w:t>S</w:t>
      </w:r>
      <w:r>
        <w:rPr>
          <w:rFonts w:ascii="Arial" w:hAnsi="Arial" w:cs="Arial"/>
          <w:b/>
          <w:bCs/>
        </w:rPr>
        <w:t>.</w:t>
      </w:r>
      <w:r w:rsidRPr="008A4F8E">
        <w:rPr>
          <w:rFonts w:ascii="Arial" w:hAnsi="Arial" w:cs="Arial"/>
          <w:b/>
          <w:bCs/>
        </w:rPr>
        <w:t xml:space="preserve"> Trustee</w:t>
      </w:r>
      <w:r w:rsidRPr="008A4F8E">
        <w:rPr>
          <w:rFonts w:ascii="Arial" w:hAnsi="Arial" w:cs="Arial"/>
        </w:rPr>
        <w:t xml:space="preserve"> </w:t>
      </w:r>
      <w:r w:rsidRPr="008A4F8E">
        <w:rPr>
          <w:rFonts w:ascii="Arial" w:hAnsi="Arial" w:cs="Arial"/>
        </w:rPr>
        <w:br/>
        <w:t xml:space="preserve">111 S Tenth St, Ste 6.353 </w:t>
      </w:r>
      <w:r w:rsidRPr="008A4F8E">
        <w:rPr>
          <w:rFonts w:ascii="Arial" w:hAnsi="Arial" w:cs="Arial"/>
        </w:rPr>
        <w:br/>
        <w:t>St. Louis, MO 63102</w:t>
      </w:r>
    </w:p>
    <w:p w14:paraId="0E388305" w14:textId="7B8CD9CC" w:rsidR="008A4F8E" w:rsidRPr="008A4F8E" w:rsidRDefault="008A4F8E">
      <w:pPr>
        <w:widowControl/>
        <w:rPr>
          <w:rFonts w:ascii="Arial" w:hAnsi="Arial" w:cs="Arial"/>
        </w:rPr>
      </w:pPr>
      <w:r>
        <w:rPr>
          <w:rFonts w:ascii="Arial" w:hAnsi="Arial" w:cs="Arial"/>
        </w:rPr>
        <w:t>U.S. TRUSTEE</w:t>
      </w:r>
    </w:p>
    <w:sectPr w:rsidR="008A4F8E" w:rsidRPr="008A4F8E" w:rsidSect="00C67C9D">
      <w:headerReference w:type="default" r:id="rId7"/>
      <w:footerReference w:type="default" r:id="rId8"/>
      <w:type w:val="continuous"/>
      <w:pgSz w:w="12240" w:h="15840"/>
      <w:pgMar w:top="1296" w:right="1296" w:bottom="1296" w:left="1296"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0ECD" w14:textId="77777777" w:rsidR="00D42A48" w:rsidRDefault="00D42A48" w:rsidP="00AB51AC">
      <w:r>
        <w:separator/>
      </w:r>
    </w:p>
  </w:endnote>
  <w:endnote w:type="continuationSeparator" w:id="0">
    <w:p w14:paraId="607EEF90" w14:textId="77777777" w:rsidR="00D42A48" w:rsidRDefault="00D42A48" w:rsidP="00AB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467931"/>
      <w:docPartObj>
        <w:docPartGallery w:val="Page Numbers (Bottom of Page)"/>
        <w:docPartUnique/>
      </w:docPartObj>
    </w:sdtPr>
    <w:sdtEndPr>
      <w:rPr>
        <w:rFonts w:ascii="Arial" w:hAnsi="Arial" w:cs="Arial"/>
        <w:noProof/>
      </w:rPr>
    </w:sdtEndPr>
    <w:sdtContent>
      <w:p w14:paraId="202C21F2" w14:textId="1E98DEA5" w:rsidR="00C67C9D" w:rsidRPr="00C67C9D" w:rsidRDefault="00C67C9D" w:rsidP="00C67C9D">
        <w:pPr>
          <w:pStyle w:val="Footer"/>
          <w:jc w:val="center"/>
          <w:rPr>
            <w:rFonts w:ascii="Arial" w:hAnsi="Arial" w:cs="Arial"/>
          </w:rPr>
        </w:pPr>
        <w:r w:rsidRPr="00C67C9D">
          <w:rPr>
            <w:rFonts w:ascii="Arial" w:hAnsi="Arial" w:cs="Arial"/>
          </w:rPr>
          <w:t xml:space="preserve">                                         </w:t>
        </w:r>
        <w:r>
          <w:rPr>
            <w:rFonts w:ascii="Arial" w:hAnsi="Arial" w:cs="Arial"/>
          </w:rPr>
          <w:t xml:space="preserve">   </w:t>
        </w:r>
        <w:r w:rsidRPr="00C67C9D">
          <w:rPr>
            <w:rFonts w:ascii="Arial" w:hAnsi="Arial" w:cs="Arial"/>
          </w:rPr>
          <w:fldChar w:fldCharType="begin"/>
        </w:r>
        <w:r w:rsidRPr="00C67C9D">
          <w:rPr>
            <w:rFonts w:ascii="Arial" w:hAnsi="Arial" w:cs="Arial"/>
          </w:rPr>
          <w:instrText xml:space="preserve"> PAGE   \* MERGEFORMAT </w:instrText>
        </w:r>
        <w:r w:rsidRPr="00C67C9D">
          <w:rPr>
            <w:rFonts w:ascii="Arial" w:hAnsi="Arial" w:cs="Arial"/>
          </w:rPr>
          <w:fldChar w:fldCharType="separate"/>
        </w:r>
        <w:r w:rsidRPr="00C67C9D">
          <w:rPr>
            <w:rFonts w:ascii="Arial" w:hAnsi="Arial" w:cs="Arial"/>
            <w:noProof/>
          </w:rPr>
          <w:t>2</w:t>
        </w:r>
        <w:r w:rsidRPr="00C67C9D">
          <w:rPr>
            <w:rFonts w:ascii="Arial" w:hAnsi="Arial" w:cs="Arial"/>
            <w:noProof/>
          </w:rPr>
          <w:fldChar w:fldCharType="end"/>
        </w:r>
        <w:r w:rsidRPr="00C67C9D">
          <w:rPr>
            <w:rFonts w:ascii="Arial" w:hAnsi="Arial" w:cs="Arial"/>
            <w:noProof/>
          </w:rPr>
          <w:t xml:space="preserve">                               Rev. 10/2023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03DD" w14:textId="77777777" w:rsidR="00D42A48" w:rsidRDefault="00D42A48" w:rsidP="00AB51AC">
      <w:r>
        <w:separator/>
      </w:r>
    </w:p>
  </w:footnote>
  <w:footnote w:type="continuationSeparator" w:id="0">
    <w:p w14:paraId="57D68457" w14:textId="77777777" w:rsidR="00D42A48" w:rsidRDefault="00D42A48" w:rsidP="00AB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98E1" w14:textId="2385F72A" w:rsidR="00C67C9D" w:rsidRPr="00C67C9D" w:rsidRDefault="00C67C9D" w:rsidP="00C67C9D">
    <w:pPr>
      <w:pStyle w:val="Header"/>
      <w:jc w:val="right"/>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2E"/>
    <w:rsid w:val="000401BA"/>
    <w:rsid w:val="0006418D"/>
    <w:rsid w:val="000A2A83"/>
    <w:rsid w:val="000D4448"/>
    <w:rsid w:val="000D798E"/>
    <w:rsid w:val="000E090C"/>
    <w:rsid w:val="000E7DCB"/>
    <w:rsid w:val="00144B8D"/>
    <w:rsid w:val="00183159"/>
    <w:rsid w:val="00183B5A"/>
    <w:rsid w:val="001A2868"/>
    <w:rsid w:val="0023783F"/>
    <w:rsid w:val="0024699A"/>
    <w:rsid w:val="00262E6D"/>
    <w:rsid w:val="002B11E7"/>
    <w:rsid w:val="00315759"/>
    <w:rsid w:val="00340D58"/>
    <w:rsid w:val="0037023C"/>
    <w:rsid w:val="003C5486"/>
    <w:rsid w:val="004018BD"/>
    <w:rsid w:val="00462A77"/>
    <w:rsid w:val="00497DC6"/>
    <w:rsid w:val="004E69B0"/>
    <w:rsid w:val="004F4FDE"/>
    <w:rsid w:val="00505071"/>
    <w:rsid w:val="00554792"/>
    <w:rsid w:val="005836A3"/>
    <w:rsid w:val="0059072B"/>
    <w:rsid w:val="005C62F9"/>
    <w:rsid w:val="005D4E17"/>
    <w:rsid w:val="006A7BB2"/>
    <w:rsid w:val="00705532"/>
    <w:rsid w:val="00723264"/>
    <w:rsid w:val="00764F08"/>
    <w:rsid w:val="00777199"/>
    <w:rsid w:val="007815D7"/>
    <w:rsid w:val="0079185A"/>
    <w:rsid w:val="007A2BA8"/>
    <w:rsid w:val="00816EC6"/>
    <w:rsid w:val="00834CB8"/>
    <w:rsid w:val="00845431"/>
    <w:rsid w:val="00881DEF"/>
    <w:rsid w:val="008A4F8E"/>
    <w:rsid w:val="009A1A2E"/>
    <w:rsid w:val="00A11E2F"/>
    <w:rsid w:val="00A15074"/>
    <w:rsid w:val="00A7224C"/>
    <w:rsid w:val="00A72CCB"/>
    <w:rsid w:val="00A91755"/>
    <w:rsid w:val="00AB51AC"/>
    <w:rsid w:val="00AC664C"/>
    <w:rsid w:val="00AD6D2E"/>
    <w:rsid w:val="00B34189"/>
    <w:rsid w:val="00B62E52"/>
    <w:rsid w:val="00BB0DCF"/>
    <w:rsid w:val="00BD0963"/>
    <w:rsid w:val="00C178A8"/>
    <w:rsid w:val="00C22B10"/>
    <w:rsid w:val="00C2580B"/>
    <w:rsid w:val="00C67C9D"/>
    <w:rsid w:val="00CA2351"/>
    <w:rsid w:val="00CD50FF"/>
    <w:rsid w:val="00D42A48"/>
    <w:rsid w:val="00DA6B30"/>
    <w:rsid w:val="00DB50FD"/>
    <w:rsid w:val="00DD4EB5"/>
    <w:rsid w:val="00DD56C0"/>
    <w:rsid w:val="00E140C5"/>
    <w:rsid w:val="00E4220F"/>
    <w:rsid w:val="00E74E1D"/>
    <w:rsid w:val="00ED7E2D"/>
    <w:rsid w:val="00F1114C"/>
    <w:rsid w:val="00F52876"/>
    <w:rsid w:val="00F700CF"/>
    <w:rsid w:val="00F92AEB"/>
    <w:rsid w:val="00F969DD"/>
    <w:rsid w:val="00FB702F"/>
    <w:rsid w:val="00FD21A4"/>
    <w:rsid w:val="00FD4361"/>
    <w:rsid w:val="00FE25B5"/>
    <w:rsid w:val="00FE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0538F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B51AC"/>
    <w:pPr>
      <w:tabs>
        <w:tab w:val="center" w:pos="4680"/>
        <w:tab w:val="right" w:pos="9360"/>
      </w:tabs>
    </w:pPr>
  </w:style>
  <w:style w:type="character" w:customStyle="1" w:styleId="HeaderChar">
    <w:name w:val="Header Char"/>
    <w:basedOn w:val="DefaultParagraphFont"/>
    <w:link w:val="Header"/>
    <w:uiPriority w:val="99"/>
    <w:rsid w:val="00AB51AC"/>
    <w:rPr>
      <w:rFonts w:ascii="Times New Roman" w:hAnsi="Times New Roman" w:cs="Times New Roman"/>
      <w:sz w:val="24"/>
      <w:szCs w:val="24"/>
    </w:rPr>
  </w:style>
  <w:style w:type="paragraph" w:styleId="Footer">
    <w:name w:val="footer"/>
    <w:basedOn w:val="Normal"/>
    <w:link w:val="FooterChar"/>
    <w:uiPriority w:val="99"/>
    <w:unhideWhenUsed/>
    <w:rsid w:val="00AB51AC"/>
    <w:pPr>
      <w:tabs>
        <w:tab w:val="center" w:pos="4680"/>
        <w:tab w:val="right" w:pos="9360"/>
      </w:tabs>
    </w:pPr>
  </w:style>
  <w:style w:type="character" w:customStyle="1" w:styleId="FooterChar">
    <w:name w:val="Footer Char"/>
    <w:basedOn w:val="DefaultParagraphFont"/>
    <w:link w:val="Footer"/>
    <w:uiPriority w:val="99"/>
    <w:rsid w:val="00AB51AC"/>
    <w:rPr>
      <w:rFonts w:ascii="Times New Roman" w:hAnsi="Times New Roman" w:cs="Times New Roman"/>
      <w:sz w:val="24"/>
      <w:szCs w:val="24"/>
    </w:rPr>
  </w:style>
  <w:style w:type="character" w:styleId="Hyperlink">
    <w:name w:val="Hyperlink"/>
    <w:uiPriority w:val="99"/>
    <w:unhideWhenUsed/>
    <w:rsid w:val="00834CB8"/>
    <w:rPr>
      <w:color w:val="0563C1"/>
      <w:u w:val="single"/>
    </w:rPr>
  </w:style>
  <w:style w:type="paragraph" w:styleId="NoSpacing">
    <w:name w:val="No Spacing"/>
    <w:uiPriority w:val="1"/>
    <w:qFormat/>
    <w:rsid w:val="00834C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83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2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52D4-078C-4868-9FC5-7F7C5AA7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2023-10-10T20:10:00Z</dcterms:created>
  <dcterms:modified xsi:type="dcterms:W3CDTF">2023-10-10T20:10:00Z</dcterms:modified>
</cp:coreProperties>
</file>